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1AC" w:rsidRDefault="000071AC" w:rsidP="003F6915">
      <w:pPr>
        <w:rPr>
          <w:b/>
        </w:rPr>
      </w:pPr>
    </w:p>
    <w:p w:rsidR="000071AC" w:rsidRDefault="000071AC" w:rsidP="003F6915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Admin\Рабочий стол\Сканы 13.11.2016)\положения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ны 13.11.2016)\положения 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1AC" w:rsidRDefault="000071AC" w:rsidP="003F6915">
      <w:pPr>
        <w:rPr>
          <w:b/>
        </w:rPr>
      </w:pPr>
    </w:p>
    <w:p w:rsidR="000071AC" w:rsidRDefault="000071AC" w:rsidP="003F6915">
      <w:pPr>
        <w:rPr>
          <w:b/>
        </w:rPr>
      </w:pPr>
    </w:p>
    <w:p w:rsidR="000071AC" w:rsidRDefault="000071AC" w:rsidP="003F6915">
      <w:pPr>
        <w:rPr>
          <w:b/>
        </w:rPr>
      </w:pPr>
    </w:p>
    <w:p w:rsidR="000071AC" w:rsidRDefault="000071AC" w:rsidP="003F6915">
      <w:pPr>
        <w:rPr>
          <w:b/>
        </w:rPr>
      </w:pPr>
    </w:p>
    <w:p w:rsidR="000071AC" w:rsidRDefault="000071AC" w:rsidP="003F6915">
      <w:pPr>
        <w:rPr>
          <w:b/>
        </w:rPr>
      </w:pPr>
    </w:p>
    <w:p w:rsidR="00E6172D" w:rsidRDefault="00E6172D" w:rsidP="003F6915">
      <w:pPr>
        <w:rPr>
          <w:b/>
        </w:rPr>
      </w:pPr>
      <w:r>
        <w:rPr>
          <w:b/>
        </w:rPr>
        <w:lastRenderedPageBreak/>
        <w:t xml:space="preserve">СОГЛАСОВАНО                                                        </w:t>
      </w:r>
      <w:r w:rsidR="003F6915">
        <w:rPr>
          <w:b/>
        </w:rPr>
        <w:t xml:space="preserve">            </w:t>
      </w:r>
      <w:r>
        <w:rPr>
          <w:b/>
        </w:rPr>
        <w:t>УТВЕРЖДАЮ</w:t>
      </w:r>
    </w:p>
    <w:p w:rsidR="00E6172D" w:rsidRDefault="00E6172D" w:rsidP="00E6172D">
      <w:r>
        <w:t>На педагогическом  совете                                                  Заведующий МБДОУ № 28</w:t>
      </w:r>
    </w:p>
    <w:p w:rsidR="00E6172D" w:rsidRDefault="00E6172D" w:rsidP="00E6172D">
      <w:r>
        <w:t>Протокол № ___                                                                      ___________Н.В.Мавричева</w:t>
      </w:r>
    </w:p>
    <w:p w:rsidR="00E6172D" w:rsidRDefault="00E6172D" w:rsidP="00E6172D">
      <w:r>
        <w:t>«_____»_____________2016г.                                                  «____»_____________2016г.</w:t>
      </w:r>
    </w:p>
    <w:p w:rsidR="00E6172D" w:rsidRDefault="00E6172D" w:rsidP="00E6172D">
      <w:pPr>
        <w:jc w:val="center"/>
        <w:rPr>
          <w:b/>
          <w:sz w:val="40"/>
          <w:szCs w:val="40"/>
        </w:rPr>
      </w:pPr>
    </w:p>
    <w:p w:rsidR="00E6172D" w:rsidRDefault="00E6172D" w:rsidP="00E6172D">
      <w:pPr>
        <w:jc w:val="center"/>
        <w:rPr>
          <w:b/>
          <w:sz w:val="40"/>
          <w:szCs w:val="40"/>
        </w:rPr>
      </w:pPr>
    </w:p>
    <w:p w:rsidR="00E6172D" w:rsidRDefault="00E6172D" w:rsidP="00E6172D">
      <w:pPr>
        <w:jc w:val="center"/>
        <w:rPr>
          <w:sz w:val="20"/>
          <w:szCs w:val="20"/>
        </w:rPr>
      </w:pPr>
    </w:p>
    <w:p w:rsidR="00E6172D" w:rsidRDefault="00E6172D" w:rsidP="00E6172D">
      <w:pPr>
        <w:jc w:val="center"/>
      </w:pPr>
    </w:p>
    <w:p w:rsidR="00E6172D" w:rsidRDefault="00E6172D" w:rsidP="00E6172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</w:p>
    <w:p w:rsidR="00E6172D" w:rsidRDefault="00E6172D" w:rsidP="00E6172D">
      <w:pPr>
        <w:jc w:val="center"/>
        <w:rPr>
          <w:b/>
          <w:sz w:val="36"/>
          <w:szCs w:val="36"/>
        </w:rPr>
      </w:pPr>
    </w:p>
    <w:p w:rsidR="00E6172D" w:rsidRDefault="00E6172D" w:rsidP="00E6172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r w:rsidR="00B95C7C">
        <w:rPr>
          <w:b/>
          <w:sz w:val="36"/>
          <w:szCs w:val="36"/>
        </w:rPr>
        <w:t>оложение</w:t>
      </w:r>
    </w:p>
    <w:p w:rsidR="00E6172D" w:rsidRDefault="00B95C7C" w:rsidP="00E617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пропускном режиме</w:t>
      </w:r>
    </w:p>
    <w:p w:rsidR="00E6172D" w:rsidRDefault="00B95C7C" w:rsidP="00E617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бюджетного дошкольного образовательного учреждения «Детский сад № 28»  </w:t>
      </w:r>
    </w:p>
    <w:p w:rsidR="00E6172D" w:rsidRDefault="00E6172D" w:rsidP="00E6172D">
      <w:pPr>
        <w:jc w:val="center"/>
        <w:rPr>
          <w:b/>
          <w:sz w:val="32"/>
          <w:szCs w:val="32"/>
        </w:rPr>
      </w:pPr>
    </w:p>
    <w:p w:rsidR="00E6172D" w:rsidRDefault="00E6172D" w:rsidP="00E6172D">
      <w:pPr>
        <w:jc w:val="center"/>
        <w:rPr>
          <w:b/>
          <w:sz w:val="32"/>
          <w:szCs w:val="32"/>
        </w:rPr>
      </w:pPr>
    </w:p>
    <w:p w:rsidR="00E6172D" w:rsidRDefault="00E6172D" w:rsidP="00E6172D">
      <w:pPr>
        <w:jc w:val="center"/>
        <w:rPr>
          <w:b/>
          <w:sz w:val="32"/>
          <w:szCs w:val="32"/>
        </w:rPr>
      </w:pPr>
    </w:p>
    <w:p w:rsidR="00E6172D" w:rsidRDefault="00E6172D" w:rsidP="00E6172D">
      <w:pPr>
        <w:jc w:val="center"/>
        <w:rPr>
          <w:b/>
          <w:sz w:val="32"/>
          <w:szCs w:val="32"/>
        </w:rPr>
      </w:pPr>
    </w:p>
    <w:p w:rsidR="00E6172D" w:rsidRDefault="00E6172D" w:rsidP="00E6172D">
      <w:pPr>
        <w:jc w:val="center"/>
        <w:rPr>
          <w:b/>
          <w:sz w:val="32"/>
          <w:szCs w:val="32"/>
        </w:rPr>
      </w:pPr>
    </w:p>
    <w:p w:rsidR="00E6172D" w:rsidRDefault="00E6172D" w:rsidP="00E6172D">
      <w:pPr>
        <w:jc w:val="center"/>
        <w:rPr>
          <w:b/>
          <w:sz w:val="32"/>
          <w:szCs w:val="32"/>
        </w:rPr>
      </w:pPr>
    </w:p>
    <w:p w:rsidR="00E6172D" w:rsidRDefault="00E6172D" w:rsidP="00E6172D">
      <w:pPr>
        <w:jc w:val="center"/>
        <w:rPr>
          <w:b/>
          <w:sz w:val="32"/>
          <w:szCs w:val="32"/>
        </w:rPr>
      </w:pPr>
    </w:p>
    <w:p w:rsidR="00E6172D" w:rsidRDefault="00E6172D" w:rsidP="00E6172D">
      <w:pPr>
        <w:jc w:val="center"/>
        <w:rPr>
          <w:b/>
          <w:sz w:val="32"/>
          <w:szCs w:val="32"/>
        </w:rPr>
      </w:pPr>
    </w:p>
    <w:p w:rsidR="00E6172D" w:rsidRDefault="00E6172D" w:rsidP="00E6172D">
      <w:pPr>
        <w:jc w:val="center"/>
        <w:rPr>
          <w:b/>
          <w:sz w:val="32"/>
          <w:szCs w:val="32"/>
        </w:rPr>
      </w:pPr>
    </w:p>
    <w:p w:rsidR="00E6172D" w:rsidRDefault="00E6172D" w:rsidP="00E6172D">
      <w:pPr>
        <w:jc w:val="center"/>
        <w:rPr>
          <w:b/>
          <w:sz w:val="32"/>
          <w:szCs w:val="32"/>
        </w:rPr>
      </w:pPr>
    </w:p>
    <w:p w:rsidR="00E6172D" w:rsidRDefault="00E6172D" w:rsidP="00E6172D">
      <w:pPr>
        <w:jc w:val="center"/>
        <w:rPr>
          <w:b/>
          <w:sz w:val="32"/>
          <w:szCs w:val="32"/>
        </w:rPr>
      </w:pPr>
    </w:p>
    <w:p w:rsidR="00E6172D" w:rsidRDefault="00E6172D" w:rsidP="00E6172D">
      <w:pPr>
        <w:jc w:val="center"/>
        <w:rPr>
          <w:b/>
          <w:sz w:val="32"/>
          <w:szCs w:val="32"/>
        </w:rPr>
      </w:pPr>
    </w:p>
    <w:p w:rsidR="00E6172D" w:rsidRDefault="00E6172D" w:rsidP="00E6172D">
      <w:pPr>
        <w:jc w:val="center"/>
        <w:rPr>
          <w:b/>
          <w:sz w:val="32"/>
          <w:szCs w:val="32"/>
        </w:rPr>
      </w:pPr>
    </w:p>
    <w:p w:rsidR="00E6172D" w:rsidRDefault="00E6172D" w:rsidP="00E6172D">
      <w:pPr>
        <w:jc w:val="center"/>
        <w:rPr>
          <w:b/>
          <w:sz w:val="32"/>
          <w:szCs w:val="32"/>
        </w:rPr>
      </w:pPr>
    </w:p>
    <w:p w:rsidR="00E6172D" w:rsidRDefault="00E6172D" w:rsidP="00E6172D">
      <w:pPr>
        <w:jc w:val="center"/>
        <w:rPr>
          <w:b/>
          <w:sz w:val="32"/>
          <w:szCs w:val="32"/>
        </w:rPr>
      </w:pPr>
    </w:p>
    <w:p w:rsidR="00E6172D" w:rsidRDefault="00E6172D" w:rsidP="00E6172D">
      <w:pPr>
        <w:jc w:val="center"/>
        <w:rPr>
          <w:b/>
          <w:sz w:val="32"/>
          <w:szCs w:val="32"/>
        </w:rPr>
      </w:pPr>
    </w:p>
    <w:p w:rsidR="00E6172D" w:rsidRDefault="00E6172D" w:rsidP="00E6172D">
      <w:pPr>
        <w:jc w:val="center"/>
        <w:rPr>
          <w:b/>
          <w:sz w:val="32"/>
          <w:szCs w:val="32"/>
        </w:rPr>
      </w:pPr>
    </w:p>
    <w:p w:rsidR="00E6172D" w:rsidRDefault="00E6172D" w:rsidP="00E6172D">
      <w:pPr>
        <w:jc w:val="center"/>
        <w:rPr>
          <w:b/>
          <w:sz w:val="32"/>
          <w:szCs w:val="32"/>
        </w:rPr>
      </w:pPr>
    </w:p>
    <w:p w:rsidR="00E6172D" w:rsidRDefault="00E6172D" w:rsidP="00E6172D">
      <w:pPr>
        <w:jc w:val="center"/>
        <w:rPr>
          <w:b/>
          <w:sz w:val="32"/>
          <w:szCs w:val="32"/>
        </w:rPr>
      </w:pPr>
    </w:p>
    <w:p w:rsidR="00E6172D" w:rsidRDefault="00E6172D" w:rsidP="00E6172D">
      <w:pPr>
        <w:jc w:val="center"/>
        <w:rPr>
          <w:b/>
          <w:sz w:val="32"/>
          <w:szCs w:val="32"/>
        </w:rPr>
      </w:pPr>
    </w:p>
    <w:p w:rsidR="00E6172D" w:rsidRDefault="00E6172D" w:rsidP="00E6172D">
      <w:pPr>
        <w:jc w:val="center"/>
        <w:rPr>
          <w:b/>
          <w:sz w:val="32"/>
          <w:szCs w:val="32"/>
        </w:rPr>
      </w:pPr>
    </w:p>
    <w:p w:rsidR="00E6172D" w:rsidRDefault="00E6172D" w:rsidP="00B95C7C">
      <w:pPr>
        <w:rPr>
          <w:b/>
          <w:sz w:val="32"/>
          <w:szCs w:val="32"/>
        </w:rPr>
      </w:pPr>
    </w:p>
    <w:p w:rsidR="00B95C7C" w:rsidRPr="00B95C7C" w:rsidRDefault="003F6915" w:rsidP="00B95C7C">
      <w:pPr>
        <w:shd w:val="clear" w:color="auto" w:fill="FFFFFF"/>
        <w:spacing w:before="317"/>
        <w:ind w:left="34"/>
        <w:jc w:val="center"/>
      </w:pPr>
      <w:r w:rsidRPr="00B95C7C">
        <w:t>п</w:t>
      </w:r>
      <w:r w:rsidR="00E6172D" w:rsidRPr="00B95C7C">
        <w:t>ос. Красногвардейски</w:t>
      </w:r>
      <w:r w:rsidRPr="00B95C7C">
        <w:t>й</w:t>
      </w:r>
    </w:p>
    <w:p w:rsidR="00B95C7C" w:rsidRPr="00B95C7C" w:rsidRDefault="00B95C7C" w:rsidP="00B95C7C">
      <w:pPr>
        <w:shd w:val="clear" w:color="auto" w:fill="FFFFFF"/>
        <w:spacing w:before="317"/>
        <w:ind w:left="34"/>
        <w:jc w:val="center"/>
      </w:pPr>
      <w:r w:rsidRPr="00B95C7C">
        <w:t>2016 г.</w:t>
      </w:r>
    </w:p>
    <w:p w:rsidR="00E6172D" w:rsidRDefault="00E6172D" w:rsidP="00E6172D">
      <w:pPr>
        <w:shd w:val="clear" w:color="auto" w:fill="FFFFFF"/>
        <w:spacing w:before="317"/>
        <w:ind w:left="34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lastRenderedPageBreak/>
        <w:t>1. Общая часть</w:t>
      </w:r>
    </w:p>
    <w:p w:rsidR="00E6172D" w:rsidRDefault="00E6172D" w:rsidP="00E6172D">
      <w:pPr>
        <w:shd w:val="clear" w:color="auto" w:fill="FFFFFF"/>
        <w:tabs>
          <w:tab w:val="left" w:pos="1310"/>
        </w:tabs>
        <w:spacing w:before="106" w:line="322" w:lineRule="exact"/>
        <w:ind w:left="19"/>
        <w:jc w:val="both"/>
        <w:rPr>
          <w:color w:val="000000"/>
          <w:spacing w:val="-6"/>
          <w:sz w:val="29"/>
          <w:szCs w:val="29"/>
        </w:rPr>
      </w:pPr>
      <w:r>
        <w:rPr>
          <w:color w:val="000000"/>
          <w:sz w:val="29"/>
          <w:szCs w:val="29"/>
        </w:rPr>
        <w:t xml:space="preserve">       Настоящим Положением определяется организация и порядок осуществления пропускно</w:t>
      </w:r>
      <w:r w:rsidR="00B95C7C">
        <w:rPr>
          <w:color w:val="000000"/>
          <w:sz w:val="29"/>
          <w:szCs w:val="29"/>
        </w:rPr>
        <w:t xml:space="preserve">го режима в МБДОУ № 28 (далее </w:t>
      </w:r>
      <w:r>
        <w:rPr>
          <w:color w:val="000000"/>
          <w:sz w:val="29"/>
          <w:szCs w:val="29"/>
        </w:rPr>
        <w:t>У</w:t>
      </w:r>
      <w:r w:rsidR="00B95C7C">
        <w:rPr>
          <w:color w:val="000000"/>
          <w:sz w:val="29"/>
          <w:szCs w:val="29"/>
        </w:rPr>
        <w:t>чреждение</w:t>
      </w:r>
      <w:r>
        <w:rPr>
          <w:color w:val="000000"/>
          <w:sz w:val="29"/>
          <w:szCs w:val="29"/>
        </w:rPr>
        <w:t>) в</w:t>
      </w:r>
      <w:r>
        <w:rPr>
          <w:color w:val="000000"/>
          <w:spacing w:val="-7"/>
          <w:sz w:val="29"/>
          <w:szCs w:val="29"/>
        </w:rPr>
        <w:t xml:space="preserve"> целях обеспечения общественной  безопасности, предупреждения возможных </w:t>
      </w:r>
      <w:r>
        <w:rPr>
          <w:color w:val="000000"/>
          <w:spacing w:val="-6"/>
          <w:sz w:val="29"/>
          <w:szCs w:val="29"/>
        </w:rPr>
        <w:t>террористических акций и других противоправных проявлений в отношении  воспитанников, педагогического состава и учебно-вспомогательного персонала</w:t>
      </w:r>
      <w:r w:rsidR="00B95C7C" w:rsidRPr="00B95C7C">
        <w:rPr>
          <w:color w:val="000000"/>
          <w:sz w:val="29"/>
          <w:szCs w:val="29"/>
        </w:rPr>
        <w:t xml:space="preserve"> </w:t>
      </w:r>
      <w:r w:rsidR="00B95C7C">
        <w:rPr>
          <w:color w:val="000000"/>
          <w:sz w:val="29"/>
          <w:szCs w:val="29"/>
        </w:rPr>
        <w:t>Учреждения</w:t>
      </w:r>
      <w:r>
        <w:rPr>
          <w:color w:val="000000"/>
          <w:spacing w:val="-6"/>
          <w:sz w:val="29"/>
          <w:szCs w:val="29"/>
        </w:rPr>
        <w:t xml:space="preserve">. </w:t>
      </w:r>
    </w:p>
    <w:p w:rsidR="00E6172D" w:rsidRDefault="00E6172D" w:rsidP="00E6172D">
      <w:pPr>
        <w:shd w:val="clear" w:color="auto" w:fill="FFFFFF"/>
        <w:spacing w:before="29" w:line="288" w:lineRule="exact"/>
        <w:ind w:left="14" w:right="29"/>
        <w:jc w:val="both"/>
        <w:rPr>
          <w:color w:val="000000"/>
          <w:spacing w:val="-6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 xml:space="preserve">          Ответственным за организацию и обеспечение пропускного режима  на территории ДОУ назначается приказом руководителя.    </w:t>
      </w:r>
    </w:p>
    <w:p w:rsidR="00E6172D" w:rsidRDefault="00E6172D" w:rsidP="00E6172D">
      <w:pPr>
        <w:shd w:val="clear" w:color="auto" w:fill="FFFFFF"/>
        <w:tabs>
          <w:tab w:val="left" w:pos="1310"/>
          <w:tab w:val="left" w:pos="8517"/>
        </w:tabs>
        <w:spacing w:before="106" w:line="322" w:lineRule="exact"/>
        <w:ind w:left="19"/>
        <w:jc w:val="both"/>
        <w:rPr>
          <w:color w:val="000000"/>
          <w:spacing w:val="-6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 xml:space="preserve"> Время действия пропускного режима в  рабочие дни  – с 7:30</w:t>
      </w:r>
      <w:r w:rsidR="003F6915">
        <w:rPr>
          <w:color w:val="000000"/>
          <w:spacing w:val="-6"/>
          <w:sz w:val="29"/>
          <w:szCs w:val="29"/>
        </w:rPr>
        <w:t>ч.</w:t>
      </w:r>
      <w:r>
        <w:rPr>
          <w:color w:val="000000"/>
          <w:spacing w:val="-6"/>
          <w:sz w:val="29"/>
          <w:szCs w:val="29"/>
        </w:rPr>
        <w:t xml:space="preserve"> до 17:3</w:t>
      </w:r>
      <w:r w:rsidR="003F6915">
        <w:rPr>
          <w:color w:val="000000"/>
          <w:spacing w:val="-6"/>
          <w:sz w:val="29"/>
          <w:szCs w:val="29"/>
        </w:rPr>
        <w:t>0ч.</w:t>
      </w:r>
      <w:r>
        <w:rPr>
          <w:color w:val="000000"/>
          <w:spacing w:val="-6"/>
          <w:sz w:val="29"/>
          <w:szCs w:val="29"/>
        </w:rPr>
        <w:t xml:space="preserve">          </w:t>
      </w:r>
      <w:r>
        <w:rPr>
          <w:color w:val="000000"/>
          <w:spacing w:val="-4"/>
          <w:sz w:val="29"/>
          <w:szCs w:val="29"/>
        </w:rPr>
        <w:t xml:space="preserve">         В ночное время, в выходные и праздничные дни охрана </w:t>
      </w:r>
      <w:r w:rsidR="00B95C7C">
        <w:rPr>
          <w:color w:val="000000"/>
          <w:sz w:val="29"/>
          <w:szCs w:val="29"/>
        </w:rPr>
        <w:t>Учреждения</w:t>
      </w:r>
      <w:r w:rsidR="00B95C7C">
        <w:rPr>
          <w:color w:val="000000"/>
          <w:spacing w:val="-4"/>
          <w:sz w:val="29"/>
          <w:szCs w:val="29"/>
        </w:rPr>
        <w:t xml:space="preserve"> </w:t>
      </w:r>
      <w:r>
        <w:rPr>
          <w:color w:val="000000"/>
          <w:spacing w:val="-4"/>
          <w:sz w:val="29"/>
          <w:szCs w:val="29"/>
        </w:rPr>
        <w:t>осуществляется сторо</w:t>
      </w:r>
      <w:r>
        <w:rPr>
          <w:color w:val="000000"/>
          <w:spacing w:val="-6"/>
          <w:sz w:val="29"/>
          <w:szCs w:val="29"/>
        </w:rPr>
        <w:t>жем (1 человек).</w:t>
      </w:r>
    </w:p>
    <w:p w:rsidR="00E6172D" w:rsidRDefault="00E6172D" w:rsidP="00E6172D">
      <w:pPr>
        <w:shd w:val="clear" w:color="auto" w:fill="FFFFFF"/>
        <w:tabs>
          <w:tab w:val="left" w:pos="1485"/>
        </w:tabs>
        <w:spacing w:line="326" w:lineRule="exact"/>
        <w:ind w:left="1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-6"/>
          <w:sz w:val="29"/>
          <w:szCs w:val="29"/>
        </w:rPr>
        <w:t xml:space="preserve">     В выходные, праздничные  дни и в ночное время </w:t>
      </w:r>
      <w:r w:rsidR="00B95C7C">
        <w:rPr>
          <w:color w:val="000000"/>
          <w:spacing w:val="-2"/>
          <w:sz w:val="28"/>
          <w:szCs w:val="28"/>
        </w:rPr>
        <w:t>допуск на территорию</w:t>
      </w:r>
      <w:r w:rsidR="00B95C7C" w:rsidRPr="00B95C7C">
        <w:rPr>
          <w:color w:val="000000"/>
          <w:sz w:val="29"/>
          <w:szCs w:val="29"/>
        </w:rPr>
        <w:t xml:space="preserve"> </w:t>
      </w:r>
      <w:r w:rsidR="00B95C7C">
        <w:rPr>
          <w:color w:val="000000"/>
          <w:sz w:val="29"/>
          <w:szCs w:val="29"/>
        </w:rPr>
        <w:t>Учреждения</w:t>
      </w:r>
      <w:r w:rsidR="00B95C7C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 осу</w:t>
      </w:r>
      <w:r>
        <w:rPr>
          <w:color w:val="000000"/>
          <w:spacing w:val="-1"/>
          <w:sz w:val="28"/>
          <w:szCs w:val="28"/>
        </w:rPr>
        <w:t>ществляется с письменного разрешения заведующей</w:t>
      </w:r>
      <w:r>
        <w:rPr>
          <w:color w:val="000000"/>
          <w:spacing w:val="3"/>
          <w:sz w:val="28"/>
          <w:szCs w:val="28"/>
        </w:rPr>
        <w:t>.</w:t>
      </w:r>
    </w:p>
    <w:p w:rsidR="00E6172D" w:rsidRDefault="00E6172D" w:rsidP="00E6172D">
      <w:pPr>
        <w:shd w:val="clear" w:color="auto" w:fill="FFFFFF"/>
        <w:spacing w:before="29" w:line="288" w:lineRule="exact"/>
        <w:ind w:left="14" w:right="29"/>
        <w:jc w:val="both"/>
        <w:rPr>
          <w:color w:val="000000"/>
          <w:spacing w:val="-6"/>
          <w:sz w:val="29"/>
          <w:szCs w:val="29"/>
        </w:rPr>
      </w:pPr>
    </w:p>
    <w:p w:rsidR="00E6172D" w:rsidRDefault="00E6172D" w:rsidP="00E6172D">
      <w:pPr>
        <w:shd w:val="clear" w:color="auto" w:fill="FFFFFF"/>
        <w:tabs>
          <w:tab w:val="left" w:pos="1485"/>
        </w:tabs>
        <w:spacing w:line="326" w:lineRule="exact"/>
        <w:ind w:left="10" w:firstLine="730"/>
        <w:jc w:val="center"/>
        <w:rPr>
          <w:b/>
          <w:sz w:val="28"/>
        </w:rPr>
      </w:pPr>
      <w:r>
        <w:rPr>
          <w:b/>
          <w:sz w:val="28"/>
        </w:rPr>
        <w:t>2. Пропускной режим для воспитанников</w:t>
      </w:r>
    </w:p>
    <w:p w:rsidR="00E6172D" w:rsidRDefault="00B95C7C" w:rsidP="00E6172D">
      <w:pPr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2.1.Вход воспитанников в </w:t>
      </w:r>
      <w:r>
        <w:rPr>
          <w:color w:val="000000"/>
          <w:sz w:val="29"/>
          <w:szCs w:val="29"/>
        </w:rPr>
        <w:t>Учреждение</w:t>
      </w:r>
      <w:r w:rsidR="00E6172D">
        <w:rPr>
          <w:sz w:val="28"/>
          <w:szCs w:val="28"/>
        </w:rPr>
        <w:t xml:space="preserve"> осуществляется в сопровождении родителей (законных представителей) без предъявления документов и записи в журна</w:t>
      </w:r>
      <w:r w:rsidR="00B557D8">
        <w:rPr>
          <w:sz w:val="28"/>
          <w:szCs w:val="28"/>
        </w:rPr>
        <w:t>ле регистрации посетителей с 7:30 до 17:3</w:t>
      </w:r>
      <w:r w:rsidR="00E6172D">
        <w:rPr>
          <w:sz w:val="28"/>
          <w:szCs w:val="28"/>
        </w:rPr>
        <w:t>0</w:t>
      </w:r>
      <w:r w:rsidR="00B557D8">
        <w:rPr>
          <w:sz w:val="28"/>
          <w:szCs w:val="28"/>
        </w:rPr>
        <w:t>.</w:t>
      </w:r>
      <w:r w:rsidR="00E6172D">
        <w:rPr>
          <w:spacing w:val="-6"/>
          <w:sz w:val="28"/>
          <w:szCs w:val="28"/>
        </w:rPr>
        <w:t xml:space="preserve"> </w:t>
      </w:r>
    </w:p>
    <w:p w:rsidR="00E6172D" w:rsidRDefault="00E6172D" w:rsidP="00E6172D">
      <w:pPr>
        <w:shd w:val="clear" w:color="auto" w:fill="FFFFFF"/>
        <w:tabs>
          <w:tab w:val="left" w:pos="1485"/>
        </w:tabs>
        <w:spacing w:line="326" w:lineRule="exact"/>
        <w:ind w:left="10" w:firstLine="730"/>
        <w:jc w:val="center"/>
        <w:rPr>
          <w:sz w:val="28"/>
          <w:u w:val="single"/>
        </w:rPr>
      </w:pPr>
    </w:p>
    <w:p w:rsidR="00E6172D" w:rsidRDefault="00E6172D" w:rsidP="00E6172D">
      <w:pPr>
        <w:shd w:val="clear" w:color="auto" w:fill="FFFFFF"/>
        <w:tabs>
          <w:tab w:val="left" w:pos="1485"/>
        </w:tabs>
        <w:spacing w:line="326" w:lineRule="exact"/>
        <w:ind w:left="10" w:firstLine="730"/>
        <w:jc w:val="center"/>
        <w:rPr>
          <w:b/>
          <w:sz w:val="28"/>
        </w:rPr>
      </w:pPr>
      <w:r>
        <w:rPr>
          <w:b/>
          <w:sz w:val="28"/>
        </w:rPr>
        <w:t xml:space="preserve">3. Пропускной режим для работников </w:t>
      </w:r>
    </w:p>
    <w:p w:rsidR="00E6172D" w:rsidRDefault="00E6172D" w:rsidP="00E6172D"/>
    <w:p w:rsidR="00E6172D" w:rsidRDefault="00E6172D" w:rsidP="00E6172D">
      <w:pPr>
        <w:rPr>
          <w:sz w:val="28"/>
          <w:szCs w:val="28"/>
        </w:rPr>
      </w:pPr>
      <w:r>
        <w:rPr>
          <w:sz w:val="28"/>
          <w:szCs w:val="28"/>
        </w:rPr>
        <w:t xml:space="preserve">  3. 1. Педагогические </w:t>
      </w:r>
      <w:r w:rsidR="00B557D8">
        <w:rPr>
          <w:sz w:val="28"/>
          <w:szCs w:val="28"/>
        </w:rPr>
        <w:t>работники и  учебн</w:t>
      </w:r>
      <w:proofErr w:type="gramStart"/>
      <w:r w:rsidR="00B557D8"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вспомогательный персонал </w:t>
      </w:r>
      <w:r w:rsidR="00B557D8">
        <w:rPr>
          <w:sz w:val="28"/>
          <w:szCs w:val="28"/>
        </w:rPr>
        <w:t xml:space="preserve"> </w:t>
      </w:r>
      <w:r w:rsidR="00B95C7C">
        <w:rPr>
          <w:color w:val="000000"/>
          <w:sz w:val="29"/>
          <w:szCs w:val="29"/>
        </w:rPr>
        <w:t xml:space="preserve">Учреждения </w:t>
      </w:r>
      <w:r>
        <w:rPr>
          <w:sz w:val="28"/>
          <w:szCs w:val="28"/>
        </w:rPr>
        <w:t xml:space="preserve">пропускаются на территорию </w:t>
      </w:r>
      <w:r w:rsidR="00B95C7C">
        <w:rPr>
          <w:color w:val="000000"/>
          <w:sz w:val="29"/>
          <w:szCs w:val="29"/>
        </w:rPr>
        <w:t xml:space="preserve">Учреждения </w:t>
      </w:r>
      <w:r>
        <w:rPr>
          <w:sz w:val="28"/>
          <w:szCs w:val="28"/>
        </w:rPr>
        <w:t>без записи в журнале регистрации посетителей.</w:t>
      </w:r>
    </w:p>
    <w:p w:rsidR="00E6172D" w:rsidRDefault="00E6172D" w:rsidP="00E6172D">
      <w:pPr>
        <w:rPr>
          <w:sz w:val="28"/>
          <w:szCs w:val="28"/>
        </w:rPr>
      </w:pPr>
      <w:r>
        <w:rPr>
          <w:sz w:val="28"/>
          <w:szCs w:val="28"/>
        </w:rPr>
        <w:t xml:space="preserve">3.2.Нахождение  сотрудников на территории объекта после окончания  рабочего дня без соответствующего разрешения руководства </w:t>
      </w:r>
      <w:r w:rsidR="00B557D8">
        <w:rPr>
          <w:sz w:val="28"/>
          <w:szCs w:val="28"/>
        </w:rPr>
        <w:t xml:space="preserve"> </w:t>
      </w:r>
      <w:r w:rsidR="00B95C7C">
        <w:rPr>
          <w:color w:val="000000"/>
          <w:sz w:val="29"/>
          <w:szCs w:val="29"/>
        </w:rPr>
        <w:t>Учреждения</w:t>
      </w:r>
      <w:r w:rsidR="00B95C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запрещается. </w:t>
      </w:r>
    </w:p>
    <w:p w:rsidR="00E6172D" w:rsidRDefault="00E6172D" w:rsidP="00E6172D"/>
    <w:p w:rsidR="00E6172D" w:rsidRDefault="00E6172D" w:rsidP="00E6172D">
      <w:pPr>
        <w:snapToGrid w:val="0"/>
        <w:jc w:val="center"/>
        <w:rPr>
          <w:b/>
          <w:sz w:val="28"/>
        </w:rPr>
      </w:pPr>
      <w:r>
        <w:rPr>
          <w:b/>
          <w:sz w:val="28"/>
        </w:rPr>
        <w:t xml:space="preserve">4. Пропускной режим для родителей (законных представителей) </w:t>
      </w:r>
    </w:p>
    <w:p w:rsidR="00E6172D" w:rsidRDefault="00E6172D" w:rsidP="00E6172D">
      <w:pPr>
        <w:snapToGrid w:val="0"/>
        <w:jc w:val="center"/>
        <w:rPr>
          <w:sz w:val="28"/>
          <w:u w:val="single"/>
        </w:rPr>
      </w:pPr>
    </w:p>
    <w:p w:rsidR="00E6172D" w:rsidRDefault="00E6172D" w:rsidP="00E6172D">
      <w:pPr>
        <w:rPr>
          <w:sz w:val="28"/>
          <w:szCs w:val="28"/>
        </w:rPr>
      </w:pPr>
      <w:r>
        <w:rPr>
          <w:sz w:val="28"/>
          <w:szCs w:val="28"/>
        </w:rPr>
        <w:t>4.1.  Проход род</w:t>
      </w:r>
      <w:r w:rsidR="00B557D8">
        <w:rPr>
          <w:sz w:val="28"/>
          <w:szCs w:val="28"/>
        </w:rPr>
        <w:t>ит</w:t>
      </w:r>
      <w:r w:rsidR="00B95C7C">
        <w:rPr>
          <w:sz w:val="28"/>
          <w:szCs w:val="28"/>
        </w:rPr>
        <w:t xml:space="preserve">елей, сопровождающих детей в </w:t>
      </w:r>
      <w:r w:rsidR="00B557D8">
        <w:rPr>
          <w:sz w:val="28"/>
          <w:szCs w:val="28"/>
        </w:rPr>
        <w:t xml:space="preserve"> </w:t>
      </w:r>
      <w:r w:rsidR="00B95C7C">
        <w:rPr>
          <w:color w:val="000000"/>
          <w:sz w:val="29"/>
          <w:szCs w:val="29"/>
        </w:rPr>
        <w:t>Учреждение</w:t>
      </w:r>
      <w:r w:rsidR="00B95C7C">
        <w:rPr>
          <w:sz w:val="28"/>
          <w:szCs w:val="28"/>
        </w:rPr>
        <w:t xml:space="preserve"> </w:t>
      </w:r>
      <w:r w:rsidR="00B557D8">
        <w:rPr>
          <w:sz w:val="28"/>
          <w:szCs w:val="28"/>
        </w:rPr>
        <w:t xml:space="preserve">и забирающих их из </w:t>
      </w:r>
      <w:r w:rsidR="00B95C7C">
        <w:rPr>
          <w:color w:val="000000"/>
          <w:sz w:val="29"/>
          <w:szCs w:val="29"/>
        </w:rPr>
        <w:t>Учреждения</w:t>
      </w:r>
      <w:r>
        <w:rPr>
          <w:sz w:val="28"/>
          <w:szCs w:val="28"/>
        </w:rPr>
        <w:t>, осуществляется без записи в журнал учета посетителей и предъявления документа, удостоверяющего личность.</w:t>
      </w:r>
    </w:p>
    <w:p w:rsidR="00E6172D" w:rsidRDefault="00E6172D" w:rsidP="00E6172D">
      <w:pPr>
        <w:rPr>
          <w:sz w:val="28"/>
          <w:szCs w:val="28"/>
        </w:rPr>
      </w:pPr>
      <w:r>
        <w:rPr>
          <w:sz w:val="28"/>
          <w:szCs w:val="28"/>
        </w:rPr>
        <w:t>4.2. После окончания времени, отведен</w:t>
      </w:r>
      <w:r w:rsidR="00B557D8">
        <w:rPr>
          <w:sz w:val="28"/>
          <w:szCs w:val="28"/>
        </w:rPr>
        <w:t xml:space="preserve">ного для входа воспитанников в </w:t>
      </w:r>
      <w:r w:rsidR="00B95C7C">
        <w:rPr>
          <w:color w:val="000000"/>
          <w:sz w:val="29"/>
          <w:szCs w:val="29"/>
        </w:rPr>
        <w:t>Учреждение</w:t>
      </w:r>
      <w:r w:rsidR="00B95C7C">
        <w:rPr>
          <w:sz w:val="28"/>
          <w:szCs w:val="28"/>
        </w:rPr>
        <w:t xml:space="preserve"> </w:t>
      </w:r>
      <w:r w:rsidR="00B557D8">
        <w:rPr>
          <w:sz w:val="28"/>
          <w:szCs w:val="28"/>
        </w:rPr>
        <w:t xml:space="preserve">или их выхода из </w:t>
      </w:r>
      <w:r w:rsidR="00B95C7C">
        <w:rPr>
          <w:color w:val="000000"/>
          <w:sz w:val="29"/>
          <w:szCs w:val="29"/>
        </w:rPr>
        <w:t>Учреждения</w:t>
      </w:r>
      <w:r>
        <w:rPr>
          <w:sz w:val="28"/>
          <w:szCs w:val="28"/>
        </w:rPr>
        <w:t>,  о</w:t>
      </w:r>
      <w:r>
        <w:rPr>
          <w:spacing w:val="-6"/>
          <w:sz w:val="28"/>
          <w:szCs w:val="28"/>
        </w:rPr>
        <w:t>тветственный за организацию и обеспечение пропускного режима  на территории</w:t>
      </w:r>
      <w:r>
        <w:rPr>
          <w:sz w:val="28"/>
          <w:szCs w:val="28"/>
        </w:rPr>
        <w:t xml:space="preserve"> обязан произвести осмотр помещений </w:t>
      </w:r>
      <w:r w:rsidR="00B95C7C">
        <w:rPr>
          <w:color w:val="000000"/>
          <w:sz w:val="29"/>
          <w:szCs w:val="29"/>
        </w:rPr>
        <w:t xml:space="preserve">Учреждения </w:t>
      </w:r>
      <w:r>
        <w:rPr>
          <w:sz w:val="28"/>
          <w:szCs w:val="28"/>
        </w:rPr>
        <w:t xml:space="preserve">на предмет выявления посторонних, взрывоопасных и подозрительных предметов. </w:t>
      </w:r>
    </w:p>
    <w:p w:rsidR="00E6172D" w:rsidRDefault="00E6172D" w:rsidP="00E6172D">
      <w:pPr>
        <w:numPr>
          <w:ilvl w:val="1"/>
          <w:numId w:val="1"/>
        </w:numPr>
        <w:tabs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Проход родителей на массовые мероприятия  </w:t>
      </w:r>
      <w:r w:rsidR="005D04E5">
        <w:rPr>
          <w:sz w:val="28"/>
          <w:szCs w:val="28"/>
        </w:rPr>
        <w:t xml:space="preserve">в </w:t>
      </w:r>
      <w:r w:rsidR="005D04E5">
        <w:rPr>
          <w:color w:val="000000"/>
          <w:sz w:val="29"/>
          <w:szCs w:val="29"/>
        </w:rPr>
        <w:t>Учреждение</w:t>
      </w:r>
      <w:r w:rsidR="005D04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</w:t>
      </w:r>
      <w:r w:rsidR="00B557D8">
        <w:rPr>
          <w:sz w:val="28"/>
          <w:szCs w:val="28"/>
        </w:rPr>
        <w:t>воспитателем</w:t>
      </w:r>
      <w:r>
        <w:rPr>
          <w:sz w:val="28"/>
          <w:szCs w:val="28"/>
        </w:rPr>
        <w:t xml:space="preserve">.                                                    </w:t>
      </w:r>
    </w:p>
    <w:p w:rsidR="00E6172D" w:rsidRDefault="00E6172D" w:rsidP="00E6172D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 Родителям не разрешается проходить в </w:t>
      </w:r>
      <w:r w:rsidR="005D04E5">
        <w:rPr>
          <w:color w:val="000000"/>
          <w:sz w:val="29"/>
          <w:szCs w:val="29"/>
        </w:rPr>
        <w:t>Учреждение</w:t>
      </w:r>
      <w:r w:rsidR="005D04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крупногабаритными сумками. </w:t>
      </w:r>
    </w:p>
    <w:p w:rsidR="00E6172D" w:rsidRDefault="00E6172D" w:rsidP="00E6172D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4.5.  В случае не запланированного прихода в </w:t>
      </w:r>
      <w:r w:rsidR="005D04E5">
        <w:rPr>
          <w:color w:val="000000"/>
          <w:sz w:val="29"/>
          <w:szCs w:val="29"/>
        </w:rPr>
        <w:t>Учреждение</w:t>
      </w:r>
      <w:r w:rsidR="00B557D8">
        <w:rPr>
          <w:sz w:val="28"/>
          <w:szCs w:val="28"/>
        </w:rPr>
        <w:t xml:space="preserve"> родителей, воспитатель</w:t>
      </w:r>
      <w:r>
        <w:rPr>
          <w:sz w:val="28"/>
          <w:szCs w:val="28"/>
        </w:rPr>
        <w:t xml:space="preserve"> выясняет цель их прихода и пропускает в </w:t>
      </w:r>
      <w:r w:rsidR="005D04E5">
        <w:rPr>
          <w:color w:val="000000"/>
          <w:sz w:val="29"/>
          <w:szCs w:val="29"/>
        </w:rPr>
        <w:t>Учреждение</w:t>
      </w:r>
      <w:r w:rsidR="005D04E5">
        <w:rPr>
          <w:sz w:val="28"/>
          <w:szCs w:val="28"/>
        </w:rPr>
        <w:t xml:space="preserve"> </w:t>
      </w:r>
      <w:r>
        <w:rPr>
          <w:sz w:val="28"/>
          <w:szCs w:val="28"/>
        </w:rPr>
        <w:t>только с разрешения администрации.</w:t>
      </w:r>
    </w:p>
    <w:p w:rsidR="00E6172D" w:rsidRDefault="00E6172D" w:rsidP="00E6172D">
      <w:pPr>
        <w:snapToGrid w:val="0"/>
        <w:jc w:val="both"/>
        <w:rPr>
          <w:sz w:val="28"/>
          <w:szCs w:val="28"/>
        </w:rPr>
      </w:pPr>
    </w:p>
    <w:p w:rsidR="00E6172D" w:rsidRDefault="00E6172D" w:rsidP="00E6172D">
      <w:pPr>
        <w:snapToGrid w:val="0"/>
        <w:jc w:val="center"/>
        <w:rPr>
          <w:b/>
          <w:sz w:val="28"/>
        </w:rPr>
      </w:pPr>
      <w:r>
        <w:rPr>
          <w:b/>
          <w:sz w:val="28"/>
        </w:rPr>
        <w:t xml:space="preserve">5. Пропускной режим для вышестоящих организаций, </w:t>
      </w:r>
    </w:p>
    <w:p w:rsidR="00E6172D" w:rsidRDefault="00E6172D" w:rsidP="00E6172D">
      <w:pPr>
        <w:snapToGrid w:val="0"/>
        <w:jc w:val="center"/>
        <w:rPr>
          <w:b/>
          <w:sz w:val="28"/>
        </w:rPr>
      </w:pPr>
      <w:r>
        <w:rPr>
          <w:b/>
          <w:sz w:val="28"/>
        </w:rPr>
        <w:t xml:space="preserve">проверяющих лиц и других посетителей </w:t>
      </w:r>
    </w:p>
    <w:p w:rsidR="00E6172D" w:rsidRDefault="00E6172D" w:rsidP="00E6172D">
      <w:pPr>
        <w:snapToGrid w:val="0"/>
        <w:jc w:val="center"/>
        <w:rPr>
          <w:sz w:val="28"/>
        </w:rPr>
      </w:pPr>
    </w:p>
    <w:p w:rsidR="00E6172D" w:rsidRDefault="00E6172D" w:rsidP="00E6172D">
      <w:pPr>
        <w:snapToGrid w:val="0"/>
        <w:jc w:val="both"/>
        <w:rPr>
          <w:sz w:val="28"/>
        </w:rPr>
      </w:pPr>
      <w:r>
        <w:rPr>
          <w:sz w:val="28"/>
        </w:rPr>
        <w:t xml:space="preserve">5.1. Лица, не связанные с образовательным процессом, посещающие </w:t>
      </w:r>
      <w:r w:rsidR="005D04E5">
        <w:rPr>
          <w:color w:val="000000"/>
          <w:sz w:val="29"/>
          <w:szCs w:val="29"/>
        </w:rPr>
        <w:t>Учреждение</w:t>
      </w:r>
      <w:r w:rsidR="005D04E5">
        <w:rPr>
          <w:sz w:val="28"/>
        </w:rPr>
        <w:t xml:space="preserve"> </w:t>
      </w:r>
      <w:r>
        <w:rPr>
          <w:sz w:val="28"/>
        </w:rPr>
        <w:t xml:space="preserve">по служебной необходимости, пропускаются при предъявлении документа, удостоверяющего личность, по согласованию с руководителем </w:t>
      </w:r>
      <w:r w:rsidR="00B557D8">
        <w:rPr>
          <w:sz w:val="28"/>
        </w:rPr>
        <w:t>Д</w:t>
      </w:r>
      <w:r>
        <w:rPr>
          <w:sz w:val="28"/>
        </w:rPr>
        <w:t xml:space="preserve">ОУ или лицом его заменяющим, с записью </w:t>
      </w:r>
      <w:r w:rsidRPr="00ED4A05">
        <w:rPr>
          <w:sz w:val="28"/>
        </w:rPr>
        <w:t>в «Журнале учета посетителей».</w:t>
      </w:r>
    </w:p>
    <w:p w:rsidR="00E6172D" w:rsidRPr="00B557D8" w:rsidRDefault="00E6172D" w:rsidP="00E6172D">
      <w:pPr>
        <w:snapToGrid w:val="0"/>
        <w:jc w:val="both"/>
        <w:rPr>
          <w:color w:val="FF0000"/>
          <w:sz w:val="28"/>
        </w:rPr>
      </w:pPr>
      <w:r>
        <w:rPr>
          <w:sz w:val="28"/>
        </w:rPr>
        <w:t xml:space="preserve">5.2. Должностные лица, прибывшие в </w:t>
      </w:r>
      <w:r w:rsidR="005D04E5">
        <w:rPr>
          <w:color w:val="000000"/>
          <w:sz w:val="29"/>
          <w:szCs w:val="29"/>
        </w:rPr>
        <w:t xml:space="preserve">Учреждение </w:t>
      </w:r>
      <w:r>
        <w:rPr>
          <w:sz w:val="28"/>
        </w:rPr>
        <w:t xml:space="preserve">с проверкой, пропускаются при предъявлении документа, удостоверяющего личность, с уведомлением администрации </w:t>
      </w:r>
      <w:r w:rsidR="005D04E5">
        <w:rPr>
          <w:color w:val="000000"/>
          <w:sz w:val="29"/>
          <w:szCs w:val="29"/>
        </w:rPr>
        <w:t>Учреждения</w:t>
      </w:r>
      <w:r>
        <w:rPr>
          <w:sz w:val="28"/>
        </w:rPr>
        <w:t xml:space="preserve">, о чем делается запись в </w:t>
      </w:r>
      <w:r w:rsidRPr="00B557D8">
        <w:rPr>
          <w:color w:val="FF0000"/>
          <w:sz w:val="28"/>
        </w:rPr>
        <w:t>«Журнале регистрации мероприятий по контролю деятельности</w:t>
      </w:r>
      <w:r w:rsidR="005D04E5">
        <w:rPr>
          <w:color w:val="FF0000"/>
          <w:sz w:val="28"/>
        </w:rPr>
        <w:t xml:space="preserve"> </w:t>
      </w:r>
      <w:r w:rsidR="005D04E5">
        <w:rPr>
          <w:color w:val="000000"/>
          <w:sz w:val="29"/>
          <w:szCs w:val="29"/>
        </w:rPr>
        <w:t>Учреждения</w:t>
      </w:r>
      <w:r w:rsidRPr="00B557D8">
        <w:rPr>
          <w:color w:val="FF0000"/>
          <w:sz w:val="28"/>
        </w:rPr>
        <w:t>».</w:t>
      </w:r>
    </w:p>
    <w:p w:rsidR="00E6172D" w:rsidRDefault="00E6172D" w:rsidP="00E6172D">
      <w:pPr>
        <w:snapToGrid w:val="0"/>
        <w:jc w:val="both"/>
        <w:rPr>
          <w:sz w:val="28"/>
        </w:rPr>
      </w:pPr>
      <w:r>
        <w:rPr>
          <w:sz w:val="28"/>
        </w:rPr>
        <w:t xml:space="preserve">5.3. Группы лиц, посещающих </w:t>
      </w:r>
      <w:r w:rsidR="005D04E5">
        <w:rPr>
          <w:color w:val="000000"/>
          <w:sz w:val="29"/>
          <w:szCs w:val="29"/>
        </w:rPr>
        <w:t>Учреждение</w:t>
      </w:r>
      <w:r w:rsidR="005D04E5">
        <w:rPr>
          <w:sz w:val="28"/>
        </w:rPr>
        <w:t xml:space="preserve"> </w:t>
      </w:r>
      <w:r>
        <w:rPr>
          <w:sz w:val="28"/>
        </w:rPr>
        <w:t xml:space="preserve">для проведения и участия в массовых мероприятиях, семинарах,   смотрах и т.п., допускаются в здание </w:t>
      </w:r>
      <w:r w:rsidR="005D04E5">
        <w:rPr>
          <w:color w:val="000000"/>
          <w:sz w:val="29"/>
          <w:szCs w:val="29"/>
        </w:rPr>
        <w:t xml:space="preserve">Учреждения </w:t>
      </w:r>
      <w:r>
        <w:rPr>
          <w:sz w:val="28"/>
        </w:rPr>
        <w:t>при предъявлении документа, удостоверяющего личность</w:t>
      </w:r>
      <w:proofErr w:type="gramStart"/>
      <w:r>
        <w:rPr>
          <w:sz w:val="28"/>
        </w:rPr>
        <w:t xml:space="preserve"> .</w:t>
      </w:r>
      <w:proofErr w:type="gramEnd"/>
    </w:p>
    <w:p w:rsidR="00E6172D" w:rsidRDefault="00E6172D" w:rsidP="00E6172D">
      <w:pPr>
        <w:snapToGrid w:val="0"/>
        <w:jc w:val="both"/>
        <w:rPr>
          <w:sz w:val="28"/>
        </w:rPr>
      </w:pPr>
      <w:r>
        <w:rPr>
          <w:sz w:val="28"/>
        </w:rPr>
        <w:t xml:space="preserve">5.4. В случае возникновения конфликтных ситуаций, связанных </w:t>
      </w:r>
      <w:r w:rsidR="005D04E5">
        <w:rPr>
          <w:sz w:val="28"/>
        </w:rPr>
        <w:t>с допуском посетителей в здания</w:t>
      </w:r>
      <w:r w:rsidR="005D04E5" w:rsidRPr="005D04E5">
        <w:rPr>
          <w:color w:val="000000"/>
          <w:sz w:val="29"/>
          <w:szCs w:val="29"/>
        </w:rPr>
        <w:t xml:space="preserve"> </w:t>
      </w:r>
      <w:r w:rsidR="005D04E5">
        <w:rPr>
          <w:color w:val="000000"/>
          <w:sz w:val="29"/>
          <w:szCs w:val="29"/>
        </w:rPr>
        <w:t>Учреждения</w:t>
      </w:r>
      <w:proofErr w:type="gramStart"/>
      <w:r w:rsidR="005D04E5">
        <w:rPr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z w:val="28"/>
        </w:rPr>
        <w:t xml:space="preserve"> </w:t>
      </w:r>
      <w:r w:rsidR="00B557D8">
        <w:rPr>
          <w:sz w:val="28"/>
        </w:rPr>
        <w:t xml:space="preserve">ответственный </w:t>
      </w:r>
      <w:r>
        <w:rPr>
          <w:sz w:val="28"/>
        </w:rPr>
        <w:t>дей</w:t>
      </w:r>
      <w:r w:rsidR="005D04E5">
        <w:rPr>
          <w:sz w:val="28"/>
        </w:rPr>
        <w:t xml:space="preserve">ствует по указанию руководителя </w:t>
      </w:r>
      <w:r w:rsidR="005D04E5">
        <w:rPr>
          <w:color w:val="000000"/>
          <w:sz w:val="29"/>
          <w:szCs w:val="29"/>
        </w:rPr>
        <w:t>Учреждения</w:t>
      </w:r>
      <w:r>
        <w:rPr>
          <w:sz w:val="28"/>
        </w:rPr>
        <w:t xml:space="preserve"> или его заместителя.</w:t>
      </w:r>
    </w:p>
    <w:p w:rsidR="00E6172D" w:rsidRDefault="00E6172D" w:rsidP="00E6172D">
      <w:pPr>
        <w:snapToGrid w:val="0"/>
        <w:jc w:val="center"/>
        <w:rPr>
          <w:sz w:val="28"/>
          <w:u w:val="single"/>
        </w:rPr>
      </w:pPr>
      <w:r>
        <w:rPr>
          <w:sz w:val="28"/>
          <w:u w:val="single"/>
        </w:rPr>
        <w:t>Ведение документации при пропускном режиме</w:t>
      </w:r>
    </w:p>
    <w:p w:rsidR="00E6172D" w:rsidRDefault="00E6172D" w:rsidP="00E6172D">
      <w:pPr>
        <w:snapToGrid w:val="0"/>
        <w:jc w:val="center"/>
        <w:rPr>
          <w:sz w:val="28"/>
        </w:rPr>
      </w:pPr>
      <w:r>
        <w:rPr>
          <w:sz w:val="28"/>
        </w:rPr>
        <w:t>Данные о посетителях фиксируются в журнале регистрации посетителей.</w:t>
      </w:r>
    </w:p>
    <w:p w:rsidR="00E6172D" w:rsidRDefault="00E6172D" w:rsidP="00E6172D">
      <w:pPr>
        <w:snapToGrid w:val="0"/>
        <w:jc w:val="center"/>
        <w:rPr>
          <w:sz w:val="28"/>
        </w:rPr>
      </w:pPr>
      <w:r>
        <w:rPr>
          <w:sz w:val="28"/>
        </w:rPr>
        <w:t>«Журнал регистрации посетителей»</w:t>
      </w:r>
    </w:p>
    <w:p w:rsidR="00E6172D" w:rsidRDefault="00E6172D" w:rsidP="00E6172D">
      <w:pPr>
        <w:snapToGrid w:val="0"/>
        <w:jc w:val="center"/>
        <w:rPr>
          <w:sz w:val="28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583"/>
        <w:gridCol w:w="962"/>
        <w:gridCol w:w="962"/>
        <w:gridCol w:w="1490"/>
        <w:gridCol w:w="1529"/>
        <w:gridCol w:w="1011"/>
        <w:gridCol w:w="951"/>
        <w:gridCol w:w="1058"/>
        <w:gridCol w:w="1045"/>
      </w:tblGrid>
      <w:tr w:rsidR="00E6172D" w:rsidTr="00E6172D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72D" w:rsidRDefault="00E6172D">
            <w:pPr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  <w:p w:rsidR="00E6172D" w:rsidRDefault="00E6172D">
            <w:pPr>
              <w:snapToGrid w:val="0"/>
              <w:jc w:val="center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72D" w:rsidRDefault="00E6172D">
            <w:pPr>
              <w:snapToGrid w:val="0"/>
              <w:jc w:val="center"/>
            </w:pPr>
            <w:r>
              <w:t>Дата</w:t>
            </w:r>
          </w:p>
          <w:p w:rsidR="00E6172D" w:rsidRDefault="00E6172D">
            <w:pPr>
              <w:snapToGrid w:val="0"/>
              <w:jc w:val="center"/>
            </w:pPr>
            <w:proofErr w:type="gramStart"/>
            <w:r>
              <w:t>посе-щения</w:t>
            </w:r>
            <w:proofErr w:type="gramEnd"/>
            <w:r>
              <w:tab/>
            </w:r>
          </w:p>
          <w:p w:rsidR="00E6172D" w:rsidRDefault="00E6172D">
            <w:pPr>
              <w:snapToGrid w:val="0"/>
              <w:jc w:val="center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72D" w:rsidRDefault="00E6172D">
            <w:pPr>
              <w:snapToGrid w:val="0"/>
              <w:jc w:val="center"/>
            </w:pPr>
            <w:r>
              <w:t>Цель</w:t>
            </w:r>
          </w:p>
          <w:p w:rsidR="00E6172D" w:rsidRDefault="00E6172D">
            <w:pPr>
              <w:snapToGrid w:val="0"/>
              <w:jc w:val="center"/>
            </w:pPr>
            <w:r>
              <w:t>посе-</w:t>
            </w:r>
          </w:p>
          <w:p w:rsidR="00E6172D" w:rsidRDefault="00E6172D">
            <w:pPr>
              <w:snapToGrid w:val="0"/>
              <w:jc w:val="center"/>
            </w:pPr>
            <w:r>
              <w:t>щения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72D" w:rsidRDefault="00E6172D">
            <w:pPr>
              <w:snapToGrid w:val="0"/>
              <w:jc w:val="center"/>
            </w:pPr>
            <w:r>
              <w:t>Ф.И.О.</w:t>
            </w:r>
          </w:p>
          <w:p w:rsidR="00E6172D" w:rsidRDefault="00E6172D">
            <w:pPr>
              <w:snapToGrid w:val="0"/>
              <w:jc w:val="center"/>
            </w:pPr>
            <w:r>
              <w:t>посетителя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72D" w:rsidRDefault="00E6172D">
            <w:pPr>
              <w:snapToGrid w:val="0"/>
              <w:jc w:val="center"/>
            </w:pPr>
            <w:r>
              <w:t>Документ,</w:t>
            </w:r>
          </w:p>
          <w:p w:rsidR="00E6172D" w:rsidRDefault="00E6172D">
            <w:pPr>
              <w:snapToGrid w:val="0"/>
              <w:jc w:val="center"/>
            </w:pPr>
            <w:r>
              <w:t>удосто-</w:t>
            </w:r>
          </w:p>
          <w:p w:rsidR="00E6172D" w:rsidRDefault="00E6172D">
            <w:pPr>
              <w:snapToGrid w:val="0"/>
              <w:jc w:val="center"/>
            </w:pPr>
            <w:r>
              <w:t>веряющий</w:t>
            </w:r>
          </w:p>
          <w:p w:rsidR="00E6172D" w:rsidRDefault="00E6172D">
            <w:pPr>
              <w:snapToGrid w:val="0"/>
              <w:jc w:val="center"/>
            </w:pPr>
            <w:r>
              <w:t>личность</w:t>
            </w:r>
            <w:r>
              <w:tab/>
            </w:r>
          </w:p>
          <w:p w:rsidR="00E6172D" w:rsidRDefault="00E6172D">
            <w:pPr>
              <w:snapToGrid w:val="0"/>
              <w:jc w:val="center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72D" w:rsidRDefault="00E6172D">
            <w:pPr>
              <w:snapToGrid w:val="0"/>
              <w:jc w:val="center"/>
            </w:pPr>
            <w:r>
              <w:t>К кому</w:t>
            </w:r>
          </w:p>
          <w:p w:rsidR="00E6172D" w:rsidRDefault="00E6172D">
            <w:pPr>
              <w:snapToGrid w:val="0"/>
              <w:jc w:val="center"/>
            </w:pPr>
            <w:r>
              <w:t>прибыл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72D" w:rsidRDefault="00E6172D">
            <w:pPr>
              <w:snapToGrid w:val="0"/>
              <w:jc w:val="center"/>
            </w:pPr>
            <w:r>
              <w:t>Время</w:t>
            </w:r>
          </w:p>
          <w:p w:rsidR="00E6172D" w:rsidRDefault="00E6172D">
            <w:pPr>
              <w:snapToGrid w:val="0"/>
              <w:jc w:val="center"/>
            </w:pPr>
            <w:r>
              <w:t>входа в ОУ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72D" w:rsidRDefault="00E6172D">
            <w:pPr>
              <w:snapToGrid w:val="0"/>
              <w:jc w:val="center"/>
            </w:pPr>
            <w:r>
              <w:t>Время выхода</w:t>
            </w:r>
          </w:p>
          <w:p w:rsidR="00E6172D" w:rsidRDefault="00E6172D">
            <w:pPr>
              <w:snapToGrid w:val="0"/>
              <w:jc w:val="center"/>
            </w:pPr>
            <w:r>
              <w:t>из ОУ</w:t>
            </w:r>
            <w:r>
              <w:tab/>
            </w:r>
          </w:p>
          <w:p w:rsidR="00E6172D" w:rsidRDefault="00E6172D">
            <w:pPr>
              <w:snapToGrid w:val="0"/>
              <w:jc w:val="center"/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2D" w:rsidRDefault="00E6172D">
            <w:pPr>
              <w:snapToGrid w:val="0"/>
              <w:jc w:val="center"/>
            </w:pPr>
            <w:proofErr w:type="gramStart"/>
            <w:r>
              <w:t>Под-пись</w:t>
            </w:r>
            <w:proofErr w:type="gramEnd"/>
          </w:p>
          <w:p w:rsidR="00E6172D" w:rsidRDefault="00E6172D">
            <w:pPr>
              <w:snapToGrid w:val="0"/>
              <w:jc w:val="center"/>
            </w:pPr>
            <w:proofErr w:type="gramStart"/>
            <w:r>
              <w:t>дежур-ного</w:t>
            </w:r>
            <w:proofErr w:type="gramEnd"/>
          </w:p>
          <w:p w:rsidR="00E6172D" w:rsidRDefault="00E6172D">
            <w:pPr>
              <w:snapToGrid w:val="0"/>
              <w:jc w:val="center"/>
            </w:pPr>
          </w:p>
        </w:tc>
      </w:tr>
      <w:tr w:rsidR="00E6172D" w:rsidTr="00E6172D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72D" w:rsidRDefault="00E6172D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72D" w:rsidRDefault="00E6172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72D" w:rsidRDefault="00E6172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72D" w:rsidRDefault="00E6172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72D" w:rsidRDefault="00E6172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72D" w:rsidRDefault="00E6172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72D" w:rsidRDefault="00E6172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72D" w:rsidRDefault="00E6172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2D" w:rsidRDefault="00E6172D">
            <w:pPr>
              <w:snapToGrid w:val="0"/>
              <w:jc w:val="center"/>
              <w:rPr>
                <w:sz w:val="28"/>
              </w:rPr>
            </w:pPr>
          </w:p>
        </w:tc>
      </w:tr>
    </w:tbl>
    <w:p w:rsidR="00E6172D" w:rsidRDefault="00E6172D" w:rsidP="00E6172D">
      <w:pPr>
        <w:snapToGrid w:val="0"/>
        <w:jc w:val="center"/>
      </w:pPr>
    </w:p>
    <w:p w:rsidR="00E6172D" w:rsidRDefault="00E6172D" w:rsidP="00ED4A05">
      <w:pPr>
        <w:numPr>
          <w:ilvl w:val="1"/>
          <w:numId w:val="2"/>
        </w:numPr>
        <w:tabs>
          <w:tab w:val="num" w:pos="0"/>
        </w:tabs>
        <w:snapToGrid w:val="0"/>
        <w:ind w:left="0" w:firstLine="0"/>
        <w:jc w:val="both"/>
        <w:rPr>
          <w:sz w:val="28"/>
        </w:rPr>
      </w:pPr>
      <w:r>
        <w:rPr>
          <w:sz w:val="28"/>
        </w:rPr>
        <w:t>Журнал регистрации посетителей заводится в начале учебного года (</w:t>
      </w:r>
      <w:r w:rsidR="00B557D8">
        <w:rPr>
          <w:sz w:val="28"/>
        </w:rPr>
        <w:t>1</w:t>
      </w:r>
      <w:r>
        <w:rPr>
          <w:sz w:val="28"/>
        </w:rPr>
        <w:t>сентября) и ведется до начала нового учебного года (31 августа следующего года). Журнал должен быть прошит, страницы в нем пронумерованы. На первой странице журнала делается запись о дате его заведения. Замена, изъятие страниц из журнала регистрации посетителей запрещены.</w:t>
      </w:r>
    </w:p>
    <w:p w:rsidR="00ED4A05" w:rsidRPr="00ED4A05" w:rsidRDefault="00ED4A05" w:rsidP="00ED4A05">
      <w:pPr>
        <w:numPr>
          <w:ilvl w:val="1"/>
          <w:numId w:val="2"/>
        </w:numPr>
        <w:tabs>
          <w:tab w:val="num" w:pos="0"/>
        </w:tabs>
        <w:snapToGrid w:val="0"/>
        <w:ind w:left="0" w:firstLine="0"/>
        <w:jc w:val="both"/>
        <w:rPr>
          <w:sz w:val="28"/>
        </w:rPr>
      </w:pPr>
    </w:p>
    <w:p w:rsidR="00E6172D" w:rsidRDefault="00E6172D" w:rsidP="00E6172D">
      <w:pPr>
        <w:snapToGrid w:val="0"/>
        <w:jc w:val="center"/>
        <w:rPr>
          <w:b/>
          <w:sz w:val="28"/>
        </w:rPr>
      </w:pPr>
      <w:r>
        <w:rPr>
          <w:b/>
          <w:sz w:val="28"/>
        </w:rPr>
        <w:t xml:space="preserve">6. Пропускной режим для транспорта </w:t>
      </w:r>
    </w:p>
    <w:p w:rsidR="00E6172D" w:rsidRDefault="00E6172D" w:rsidP="00E6172D">
      <w:pPr>
        <w:snapToGrid w:val="0"/>
        <w:jc w:val="center"/>
        <w:rPr>
          <w:sz w:val="28"/>
        </w:rPr>
      </w:pPr>
    </w:p>
    <w:p w:rsidR="00E6172D" w:rsidRDefault="00E6172D" w:rsidP="00E6172D">
      <w:pPr>
        <w:rPr>
          <w:sz w:val="28"/>
          <w:szCs w:val="28"/>
        </w:rPr>
      </w:pPr>
      <w:r>
        <w:rPr>
          <w:sz w:val="28"/>
          <w:szCs w:val="28"/>
        </w:rPr>
        <w:t>6.1.  Пропуск автотра</w:t>
      </w:r>
      <w:r w:rsidR="00ED4A05">
        <w:rPr>
          <w:sz w:val="28"/>
          <w:szCs w:val="28"/>
        </w:rPr>
        <w:t xml:space="preserve">нспорта на территорию </w:t>
      </w:r>
      <w:r w:rsidR="005D04E5">
        <w:rPr>
          <w:color w:val="000000"/>
          <w:sz w:val="29"/>
          <w:szCs w:val="29"/>
        </w:rPr>
        <w:t xml:space="preserve">Учреждения </w:t>
      </w:r>
      <w:r>
        <w:rPr>
          <w:sz w:val="28"/>
          <w:szCs w:val="28"/>
        </w:rPr>
        <w:t>осуществляется после его осмотра перед воротами и записи в журнале р</w:t>
      </w:r>
      <w:r w:rsidR="00ED4A05">
        <w:rPr>
          <w:sz w:val="28"/>
          <w:szCs w:val="28"/>
        </w:rPr>
        <w:t xml:space="preserve">егистрации </w:t>
      </w:r>
      <w:r w:rsidR="00ED4A05">
        <w:rPr>
          <w:sz w:val="28"/>
          <w:szCs w:val="28"/>
        </w:rPr>
        <w:lastRenderedPageBreak/>
        <w:t xml:space="preserve">автотранспорта  </w:t>
      </w:r>
      <w:proofErr w:type="gramStart"/>
      <w:r w:rsidR="00ED4A05">
        <w:rPr>
          <w:sz w:val="28"/>
          <w:szCs w:val="28"/>
        </w:rPr>
        <w:t>ответствен</w:t>
      </w:r>
      <w:r>
        <w:rPr>
          <w:sz w:val="28"/>
          <w:szCs w:val="28"/>
        </w:rPr>
        <w:t>ным</w:t>
      </w:r>
      <w:proofErr w:type="gramEnd"/>
      <w:r>
        <w:rPr>
          <w:sz w:val="28"/>
          <w:szCs w:val="28"/>
        </w:rPr>
        <w:t xml:space="preserve">  </w:t>
      </w:r>
      <w:r w:rsidR="005D04E5">
        <w:rPr>
          <w:spacing w:val="-6"/>
          <w:sz w:val="28"/>
          <w:szCs w:val="28"/>
        </w:rPr>
        <w:t>за организацию и обеспечение пропускного режима  на территории</w:t>
      </w:r>
      <w:r w:rsidR="005D04E5">
        <w:rPr>
          <w:sz w:val="28"/>
          <w:szCs w:val="28"/>
        </w:rPr>
        <w:t xml:space="preserve"> </w:t>
      </w:r>
      <w:r w:rsidR="005D04E5">
        <w:rPr>
          <w:color w:val="000000"/>
          <w:sz w:val="29"/>
          <w:szCs w:val="29"/>
        </w:rPr>
        <w:t>Учреждения</w:t>
      </w:r>
      <w:r>
        <w:rPr>
          <w:sz w:val="28"/>
          <w:szCs w:val="28"/>
        </w:rPr>
        <w:t>.</w:t>
      </w:r>
    </w:p>
    <w:p w:rsidR="00E6172D" w:rsidRDefault="00E6172D" w:rsidP="00E6172D">
      <w:pPr>
        <w:snapToGrid w:val="0"/>
        <w:jc w:val="both"/>
        <w:rPr>
          <w:sz w:val="28"/>
        </w:rPr>
      </w:pPr>
      <w:r>
        <w:rPr>
          <w:sz w:val="28"/>
        </w:rPr>
        <w:t>6.2. Порядок въезда-выезда  автотранспорта на территорию</w:t>
      </w:r>
      <w:r w:rsidR="005D04E5" w:rsidRPr="005D04E5">
        <w:rPr>
          <w:color w:val="000000"/>
          <w:sz w:val="29"/>
          <w:szCs w:val="29"/>
        </w:rPr>
        <w:t xml:space="preserve"> </w:t>
      </w:r>
      <w:r w:rsidR="005D04E5">
        <w:rPr>
          <w:color w:val="000000"/>
          <w:sz w:val="29"/>
          <w:szCs w:val="29"/>
        </w:rPr>
        <w:t>Учреждения</w:t>
      </w:r>
      <w:r>
        <w:rPr>
          <w:sz w:val="28"/>
        </w:rPr>
        <w:t xml:space="preserve"> устанавливается приказом руководителя</w:t>
      </w:r>
      <w:r w:rsidR="005D04E5">
        <w:rPr>
          <w:sz w:val="28"/>
        </w:rPr>
        <w:t xml:space="preserve"> </w:t>
      </w:r>
      <w:r w:rsidR="005D04E5">
        <w:rPr>
          <w:color w:val="000000"/>
          <w:sz w:val="29"/>
          <w:szCs w:val="29"/>
        </w:rPr>
        <w:t>Учреждения</w:t>
      </w:r>
      <w:r>
        <w:rPr>
          <w:sz w:val="28"/>
        </w:rPr>
        <w:t>.</w:t>
      </w:r>
    </w:p>
    <w:p w:rsidR="00E6172D" w:rsidRDefault="00E6172D" w:rsidP="00E6172D">
      <w:pPr>
        <w:snapToGrid w:val="0"/>
        <w:jc w:val="both"/>
        <w:rPr>
          <w:sz w:val="28"/>
        </w:rPr>
      </w:pPr>
      <w:r>
        <w:rPr>
          <w:sz w:val="28"/>
        </w:rPr>
        <w:t xml:space="preserve">6.3. Допуск без ограничений на территорию </w:t>
      </w:r>
      <w:r w:rsidR="005D04E5">
        <w:rPr>
          <w:color w:val="000000"/>
          <w:sz w:val="29"/>
          <w:szCs w:val="29"/>
        </w:rPr>
        <w:t>Учреждения</w:t>
      </w:r>
      <w:r w:rsidR="005D04E5">
        <w:rPr>
          <w:sz w:val="28"/>
        </w:rPr>
        <w:t xml:space="preserve"> </w:t>
      </w:r>
      <w:r>
        <w:rPr>
          <w:sz w:val="28"/>
        </w:rPr>
        <w:t>разрешается автомобильному транспорту экстренных и аварийных служб: скорой медицинской помощи, пожарной охраны, управления внутренних дел при вызове их администрацией</w:t>
      </w:r>
      <w:r w:rsidR="005D04E5" w:rsidRPr="005D04E5">
        <w:rPr>
          <w:color w:val="000000"/>
          <w:sz w:val="29"/>
          <w:szCs w:val="29"/>
        </w:rPr>
        <w:t xml:space="preserve"> </w:t>
      </w:r>
      <w:r w:rsidR="005D04E5">
        <w:rPr>
          <w:color w:val="000000"/>
          <w:sz w:val="29"/>
          <w:szCs w:val="29"/>
        </w:rPr>
        <w:t>Учреждения</w:t>
      </w:r>
      <w:r>
        <w:rPr>
          <w:sz w:val="28"/>
        </w:rPr>
        <w:t>. Допуск автотранспорта, прибывшего по заявке администрации, осуществляется при получении у водителей сопроводительных документов (письма, заявки, наряда и пр.) и документов, удостоверяющих личность водителя.</w:t>
      </w:r>
    </w:p>
    <w:p w:rsidR="00E6172D" w:rsidRDefault="00E6172D" w:rsidP="00E6172D">
      <w:pPr>
        <w:rPr>
          <w:sz w:val="28"/>
          <w:szCs w:val="28"/>
        </w:rPr>
      </w:pPr>
      <w:r>
        <w:rPr>
          <w:sz w:val="28"/>
          <w:szCs w:val="28"/>
        </w:rPr>
        <w:t>6.4.Стоянка личного транспорта  работников</w:t>
      </w:r>
      <w:r w:rsidR="00ED4A05">
        <w:rPr>
          <w:sz w:val="28"/>
          <w:szCs w:val="28"/>
        </w:rPr>
        <w:t xml:space="preserve"> </w:t>
      </w:r>
      <w:r w:rsidR="005D04E5">
        <w:rPr>
          <w:color w:val="000000"/>
          <w:sz w:val="29"/>
          <w:szCs w:val="29"/>
        </w:rPr>
        <w:t>Учреждения</w:t>
      </w:r>
      <w:r w:rsidR="005D04E5">
        <w:rPr>
          <w:sz w:val="28"/>
          <w:szCs w:val="28"/>
        </w:rPr>
        <w:t xml:space="preserve"> </w:t>
      </w:r>
      <w:r>
        <w:rPr>
          <w:sz w:val="28"/>
          <w:szCs w:val="28"/>
        </w:rPr>
        <w:t>на его территории</w:t>
      </w:r>
      <w:r w:rsidR="00ED4A05">
        <w:rPr>
          <w:sz w:val="28"/>
          <w:szCs w:val="28"/>
        </w:rPr>
        <w:t xml:space="preserve"> запрещена</w:t>
      </w:r>
      <w:r>
        <w:rPr>
          <w:sz w:val="28"/>
          <w:szCs w:val="28"/>
        </w:rPr>
        <w:t xml:space="preserve">. </w:t>
      </w:r>
    </w:p>
    <w:p w:rsidR="00E6172D" w:rsidRDefault="00E6172D" w:rsidP="00E6172D">
      <w:pPr>
        <w:snapToGrid w:val="0"/>
        <w:jc w:val="both"/>
        <w:rPr>
          <w:sz w:val="28"/>
        </w:rPr>
      </w:pPr>
      <w:r>
        <w:rPr>
          <w:sz w:val="28"/>
        </w:rPr>
        <w:t xml:space="preserve"> 6.5.</w:t>
      </w:r>
      <w:r w:rsidR="005D04E5">
        <w:rPr>
          <w:sz w:val="28"/>
        </w:rPr>
        <w:t xml:space="preserve"> Данные о въезде на территорию </w:t>
      </w:r>
      <w:r w:rsidR="005D04E5">
        <w:rPr>
          <w:color w:val="000000"/>
          <w:sz w:val="29"/>
          <w:szCs w:val="29"/>
        </w:rPr>
        <w:t>Учреждения</w:t>
      </w:r>
      <w:r>
        <w:rPr>
          <w:sz w:val="28"/>
        </w:rPr>
        <w:t xml:space="preserve"> автотранспорта записывается в журнале регистрации автотранспорта</w:t>
      </w:r>
      <w:r w:rsidR="003F6915">
        <w:rPr>
          <w:sz w:val="28"/>
        </w:rPr>
        <w:t>.</w:t>
      </w:r>
    </w:p>
    <w:p w:rsidR="00E6172D" w:rsidRDefault="00E6172D" w:rsidP="00E6172D">
      <w:pPr>
        <w:snapToGrid w:val="0"/>
        <w:jc w:val="center"/>
        <w:rPr>
          <w:sz w:val="28"/>
          <w:u w:val="single"/>
        </w:rPr>
      </w:pPr>
      <w:r>
        <w:rPr>
          <w:sz w:val="28"/>
          <w:u w:val="single"/>
        </w:rPr>
        <w:t>Журнал регистрации автотранспорта</w:t>
      </w:r>
    </w:p>
    <w:p w:rsidR="00E6172D" w:rsidRDefault="00E6172D" w:rsidP="00E6172D">
      <w:pPr>
        <w:snapToGrid w:val="0"/>
        <w:jc w:val="both"/>
        <w:rPr>
          <w:sz w:val="28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591"/>
        <w:gridCol w:w="775"/>
        <w:gridCol w:w="986"/>
        <w:gridCol w:w="1047"/>
        <w:gridCol w:w="1021"/>
        <w:gridCol w:w="952"/>
        <w:gridCol w:w="949"/>
        <w:gridCol w:w="970"/>
        <w:gridCol w:w="1033"/>
        <w:gridCol w:w="1267"/>
      </w:tblGrid>
      <w:tr w:rsidR="00E6172D" w:rsidTr="00E6172D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72D" w:rsidRDefault="00E6172D">
            <w:pPr>
              <w:snapToGrid w:val="0"/>
              <w:jc w:val="center"/>
            </w:pPr>
            <w:r>
              <w:t>№</w:t>
            </w:r>
          </w:p>
          <w:p w:rsidR="00E6172D" w:rsidRDefault="00E6172D">
            <w:pPr>
              <w:snapToGrid w:val="0"/>
              <w:jc w:val="center"/>
            </w:pPr>
          </w:p>
          <w:p w:rsidR="00E6172D" w:rsidRDefault="00E6172D">
            <w:pPr>
              <w:snapToGrid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  <w:p w:rsidR="00E6172D" w:rsidRDefault="00E6172D">
            <w:pPr>
              <w:snapToGrid w:val="0"/>
              <w:jc w:val="center"/>
            </w:pPr>
          </w:p>
          <w:p w:rsidR="00E6172D" w:rsidRDefault="00E6172D">
            <w:pPr>
              <w:snapToGrid w:val="0"/>
              <w:jc w:val="center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72D" w:rsidRDefault="00E6172D">
            <w:pPr>
              <w:snapToGrid w:val="0"/>
              <w:jc w:val="center"/>
            </w:pPr>
            <w:r>
              <w:t>Дата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72D" w:rsidRDefault="00E6172D">
            <w:pPr>
              <w:snapToGrid w:val="0"/>
              <w:jc w:val="center"/>
            </w:pPr>
            <w:r>
              <w:t>Марка</w:t>
            </w:r>
          </w:p>
          <w:p w:rsidR="00E6172D" w:rsidRDefault="00E6172D">
            <w:pPr>
              <w:snapToGrid w:val="0"/>
              <w:jc w:val="center"/>
            </w:pPr>
            <w:r>
              <w:t>гос.</w:t>
            </w:r>
          </w:p>
          <w:p w:rsidR="00E6172D" w:rsidRDefault="00E6172D">
            <w:pPr>
              <w:snapToGrid w:val="0"/>
              <w:jc w:val="center"/>
            </w:pPr>
            <w:r>
              <w:t>номер</w:t>
            </w:r>
          </w:p>
          <w:p w:rsidR="00E6172D" w:rsidRDefault="00E6172D">
            <w:pPr>
              <w:snapToGrid w:val="0"/>
              <w:jc w:val="center"/>
            </w:pPr>
            <w:r>
              <w:t>а/маш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72D" w:rsidRDefault="00E6172D">
            <w:pPr>
              <w:snapToGrid w:val="0"/>
              <w:jc w:val="center"/>
            </w:pPr>
            <w:r>
              <w:t>Ф.И.О.</w:t>
            </w:r>
          </w:p>
          <w:p w:rsidR="00E6172D" w:rsidRDefault="00E6172D">
            <w:pPr>
              <w:snapToGrid w:val="0"/>
              <w:jc w:val="center"/>
            </w:pPr>
            <w:r>
              <w:t>води-</w:t>
            </w:r>
          </w:p>
          <w:p w:rsidR="00E6172D" w:rsidRDefault="00E6172D">
            <w:pPr>
              <w:snapToGrid w:val="0"/>
              <w:jc w:val="center"/>
            </w:pPr>
            <w:r>
              <w:t>теля</w:t>
            </w:r>
            <w:r>
              <w:tab/>
            </w:r>
          </w:p>
          <w:p w:rsidR="00E6172D" w:rsidRDefault="00E6172D">
            <w:pPr>
              <w:snapToGrid w:val="0"/>
              <w:jc w:val="center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72D" w:rsidRDefault="00E6172D">
            <w:pPr>
              <w:snapToGrid w:val="0"/>
              <w:jc w:val="center"/>
            </w:pPr>
            <w:r>
              <w:t>Собст-</w:t>
            </w:r>
          </w:p>
          <w:p w:rsidR="00E6172D" w:rsidRDefault="00E6172D">
            <w:pPr>
              <w:snapToGrid w:val="0"/>
              <w:jc w:val="center"/>
            </w:pPr>
            <w:proofErr w:type="gramStart"/>
            <w:r>
              <w:t>вен-ник</w:t>
            </w:r>
            <w:proofErr w:type="gramEnd"/>
          </w:p>
          <w:p w:rsidR="00E6172D" w:rsidRDefault="00E6172D">
            <w:pPr>
              <w:snapToGrid w:val="0"/>
              <w:jc w:val="center"/>
            </w:pPr>
            <w:r>
              <w:t>ТС</w:t>
            </w:r>
            <w:r>
              <w:tab/>
            </w:r>
          </w:p>
          <w:p w:rsidR="00E6172D" w:rsidRDefault="00E6172D">
            <w:pPr>
              <w:snapToGrid w:val="0"/>
              <w:jc w:val="center"/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72D" w:rsidRDefault="00E6172D">
            <w:pPr>
              <w:snapToGrid w:val="0"/>
              <w:jc w:val="center"/>
            </w:pPr>
            <w:r>
              <w:t>Доку-</w:t>
            </w:r>
          </w:p>
          <w:p w:rsidR="00E6172D" w:rsidRDefault="00E6172D">
            <w:pPr>
              <w:snapToGrid w:val="0"/>
              <w:jc w:val="center"/>
            </w:pPr>
            <w:r>
              <w:t>мент,</w:t>
            </w:r>
          </w:p>
          <w:p w:rsidR="00E6172D" w:rsidRDefault="00E6172D">
            <w:pPr>
              <w:snapToGrid w:val="0"/>
              <w:jc w:val="center"/>
            </w:pPr>
            <w:r>
              <w:t>удост.</w:t>
            </w:r>
          </w:p>
          <w:p w:rsidR="00E6172D" w:rsidRDefault="00E6172D">
            <w:pPr>
              <w:snapToGrid w:val="0"/>
              <w:jc w:val="center"/>
            </w:pPr>
            <w:r>
              <w:t>лич-</w:t>
            </w:r>
          </w:p>
          <w:p w:rsidR="00E6172D" w:rsidRDefault="00E6172D">
            <w:pPr>
              <w:snapToGrid w:val="0"/>
              <w:jc w:val="center"/>
            </w:pPr>
            <w:r>
              <w:t>ность</w:t>
            </w:r>
            <w:r>
              <w:tab/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72D" w:rsidRDefault="00E6172D">
            <w:pPr>
              <w:snapToGrid w:val="0"/>
              <w:jc w:val="center"/>
            </w:pPr>
            <w:r>
              <w:t>Цель</w:t>
            </w:r>
          </w:p>
          <w:p w:rsidR="00E6172D" w:rsidRDefault="00E6172D">
            <w:pPr>
              <w:snapToGrid w:val="0"/>
              <w:jc w:val="center"/>
            </w:pPr>
            <w:r>
              <w:t>заезда</w:t>
            </w:r>
          </w:p>
          <w:p w:rsidR="00E6172D" w:rsidRDefault="00E6172D">
            <w:pPr>
              <w:snapToGrid w:val="0"/>
              <w:jc w:val="center"/>
            </w:pPr>
            <w:r>
              <w:t>в ОУ</w:t>
            </w:r>
            <w:r>
              <w:tab/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72D" w:rsidRDefault="00E6172D">
            <w:pPr>
              <w:snapToGrid w:val="0"/>
              <w:jc w:val="center"/>
            </w:pPr>
            <w:r>
              <w:t>Время</w:t>
            </w:r>
          </w:p>
          <w:p w:rsidR="00E6172D" w:rsidRDefault="00E6172D">
            <w:pPr>
              <w:snapToGrid w:val="0"/>
              <w:jc w:val="center"/>
            </w:pPr>
            <w:r>
              <w:t>заезда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172D" w:rsidRDefault="00E6172D">
            <w:pPr>
              <w:snapToGrid w:val="0"/>
              <w:jc w:val="center"/>
            </w:pPr>
            <w:r>
              <w:t>Время выезда</w:t>
            </w:r>
            <w:r>
              <w:tab/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72D" w:rsidRDefault="00E6172D">
            <w:pPr>
              <w:snapToGrid w:val="0"/>
              <w:jc w:val="center"/>
            </w:pPr>
            <w:r>
              <w:t>Подпись</w:t>
            </w:r>
          </w:p>
          <w:p w:rsidR="00E6172D" w:rsidRDefault="00E6172D">
            <w:pPr>
              <w:snapToGrid w:val="0"/>
              <w:jc w:val="center"/>
            </w:pPr>
            <w:proofErr w:type="gramStart"/>
            <w:r>
              <w:t>дежур-ного</w:t>
            </w:r>
            <w:proofErr w:type="gramEnd"/>
          </w:p>
        </w:tc>
      </w:tr>
      <w:tr w:rsidR="00E6172D" w:rsidTr="00E6172D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72D" w:rsidRDefault="00E6172D">
            <w:pPr>
              <w:snapToGri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72D" w:rsidRDefault="00E6172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72D" w:rsidRDefault="00E6172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72D" w:rsidRDefault="00E6172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72D" w:rsidRDefault="00E6172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72D" w:rsidRDefault="00E6172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72D" w:rsidRDefault="00E6172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72D" w:rsidRDefault="00E6172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172D" w:rsidRDefault="00E6172D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2D" w:rsidRDefault="00E6172D">
            <w:pPr>
              <w:snapToGrid w:val="0"/>
              <w:jc w:val="center"/>
              <w:rPr>
                <w:sz w:val="28"/>
              </w:rPr>
            </w:pPr>
          </w:p>
        </w:tc>
      </w:tr>
    </w:tbl>
    <w:p w:rsidR="00E6172D" w:rsidRDefault="00E6172D" w:rsidP="00E6172D">
      <w:pPr>
        <w:snapToGrid w:val="0"/>
        <w:jc w:val="both"/>
        <w:rPr>
          <w:sz w:val="28"/>
        </w:rPr>
      </w:pPr>
    </w:p>
    <w:p w:rsidR="00E6172D" w:rsidRPr="003F6915" w:rsidRDefault="003F6915" w:rsidP="003F6915">
      <w:pPr>
        <w:pStyle w:val="a3"/>
        <w:numPr>
          <w:ilvl w:val="1"/>
          <w:numId w:val="5"/>
        </w:numPr>
        <w:snapToGrid w:val="0"/>
        <w:jc w:val="both"/>
        <w:rPr>
          <w:sz w:val="28"/>
        </w:rPr>
      </w:pPr>
      <w:r>
        <w:rPr>
          <w:sz w:val="28"/>
        </w:rPr>
        <w:t xml:space="preserve"> </w:t>
      </w:r>
      <w:r w:rsidR="00E6172D" w:rsidRPr="003F6915">
        <w:rPr>
          <w:sz w:val="28"/>
        </w:rPr>
        <w:t>Обо всех случаях длительного нахождения на территории или в непосредстве</w:t>
      </w:r>
      <w:r>
        <w:rPr>
          <w:sz w:val="28"/>
        </w:rPr>
        <w:t>нной близости от</w:t>
      </w:r>
      <w:r w:rsidR="005D04E5" w:rsidRPr="005D04E5">
        <w:rPr>
          <w:color w:val="000000"/>
          <w:sz w:val="29"/>
          <w:szCs w:val="29"/>
        </w:rPr>
        <w:t xml:space="preserve"> </w:t>
      </w:r>
      <w:r w:rsidR="005D04E5">
        <w:rPr>
          <w:color w:val="000000"/>
          <w:sz w:val="29"/>
          <w:szCs w:val="29"/>
        </w:rPr>
        <w:t>Учреждения</w:t>
      </w:r>
      <w:r w:rsidR="00E6172D" w:rsidRPr="003F6915">
        <w:rPr>
          <w:sz w:val="28"/>
        </w:rPr>
        <w:t xml:space="preserve">, транспортных средств, вызывающих подозрение, </w:t>
      </w:r>
      <w:r>
        <w:rPr>
          <w:sz w:val="28"/>
        </w:rPr>
        <w:t>работники информирую</w:t>
      </w:r>
      <w:r w:rsidR="00E6172D" w:rsidRPr="003F6915">
        <w:rPr>
          <w:sz w:val="28"/>
        </w:rPr>
        <w:t xml:space="preserve">т руководителя </w:t>
      </w:r>
      <w:r>
        <w:rPr>
          <w:sz w:val="28"/>
        </w:rPr>
        <w:t>ДО</w:t>
      </w:r>
      <w:proofErr w:type="gramStart"/>
      <w:r>
        <w:rPr>
          <w:sz w:val="28"/>
        </w:rPr>
        <w:t>У</w:t>
      </w:r>
      <w:r w:rsidR="00E6172D" w:rsidRPr="003F6915">
        <w:rPr>
          <w:sz w:val="28"/>
        </w:rPr>
        <w:t>(</w:t>
      </w:r>
      <w:proofErr w:type="gramEnd"/>
      <w:r w:rsidR="00E6172D" w:rsidRPr="003F6915">
        <w:rPr>
          <w:sz w:val="28"/>
        </w:rPr>
        <w:t xml:space="preserve">лицо, его замещающее) и при необходимости, по согласованию с руководителем </w:t>
      </w:r>
      <w:r w:rsidR="005D04E5">
        <w:rPr>
          <w:color w:val="000000"/>
          <w:sz w:val="29"/>
          <w:szCs w:val="29"/>
        </w:rPr>
        <w:t>Учреждения</w:t>
      </w:r>
      <w:r w:rsidR="005D04E5" w:rsidRPr="003F6915">
        <w:rPr>
          <w:sz w:val="28"/>
        </w:rPr>
        <w:t xml:space="preserve"> </w:t>
      </w:r>
      <w:r w:rsidR="00E6172D" w:rsidRPr="003F6915">
        <w:rPr>
          <w:sz w:val="28"/>
        </w:rPr>
        <w:t>(лицом, его замещающим) информирует  орган внутренних дел.</w:t>
      </w:r>
    </w:p>
    <w:p w:rsidR="00E6172D" w:rsidRDefault="00E6172D" w:rsidP="003F6915">
      <w:pPr>
        <w:snapToGrid w:val="0"/>
        <w:rPr>
          <w:sz w:val="28"/>
        </w:rPr>
      </w:pPr>
    </w:p>
    <w:p w:rsidR="00E6172D" w:rsidRDefault="00E6172D" w:rsidP="00E6172D">
      <w:pPr>
        <w:snapToGrid w:val="0"/>
        <w:jc w:val="center"/>
        <w:rPr>
          <w:b/>
          <w:sz w:val="28"/>
        </w:rPr>
      </w:pPr>
      <w:r>
        <w:rPr>
          <w:b/>
          <w:sz w:val="28"/>
        </w:rPr>
        <w:t xml:space="preserve">7. Организация ремонтных работ </w:t>
      </w:r>
    </w:p>
    <w:p w:rsidR="00E6172D" w:rsidRDefault="00E6172D" w:rsidP="00E6172D">
      <w:pPr>
        <w:snapToGrid w:val="0"/>
        <w:jc w:val="both"/>
        <w:rPr>
          <w:sz w:val="28"/>
        </w:rPr>
      </w:pPr>
    </w:p>
    <w:p w:rsidR="00E6172D" w:rsidRDefault="00E6172D" w:rsidP="00E6172D">
      <w:pPr>
        <w:snapToGrid w:val="0"/>
        <w:jc w:val="both"/>
        <w:rPr>
          <w:sz w:val="28"/>
        </w:rPr>
      </w:pPr>
      <w:r>
        <w:rPr>
          <w:sz w:val="28"/>
        </w:rPr>
        <w:t>7.1.Рабочие и специалисты ремонтно-строительных организаций пропускаются в помещения</w:t>
      </w:r>
      <w:r w:rsidR="005D04E5" w:rsidRPr="005D04E5">
        <w:rPr>
          <w:color w:val="000000"/>
          <w:sz w:val="29"/>
          <w:szCs w:val="29"/>
        </w:rPr>
        <w:t xml:space="preserve"> </w:t>
      </w:r>
      <w:r w:rsidR="005D04E5">
        <w:rPr>
          <w:color w:val="000000"/>
          <w:sz w:val="29"/>
          <w:szCs w:val="29"/>
        </w:rPr>
        <w:t>Учреждения</w:t>
      </w:r>
      <w:r>
        <w:rPr>
          <w:sz w:val="28"/>
        </w:rPr>
        <w:t xml:space="preserve"> для производства ремонтно-строительных работ по распоряжению заведующего или на основании заявок и списков, согласованных с руководителями «Подрядчика» и «Заказчика».</w:t>
      </w:r>
    </w:p>
    <w:p w:rsidR="00E6172D" w:rsidRDefault="00E6172D" w:rsidP="00E6172D">
      <w:pPr>
        <w:snapToGrid w:val="0"/>
        <w:jc w:val="center"/>
        <w:rPr>
          <w:sz w:val="28"/>
        </w:rPr>
      </w:pPr>
    </w:p>
    <w:p w:rsidR="00E6172D" w:rsidRDefault="00E6172D" w:rsidP="00E6172D">
      <w:pPr>
        <w:snapToGrid w:val="0"/>
        <w:jc w:val="center"/>
        <w:rPr>
          <w:b/>
          <w:sz w:val="28"/>
        </w:rPr>
      </w:pPr>
      <w:r>
        <w:rPr>
          <w:b/>
          <w:sz w:val="28"/>
        </w:rPr>
        <w:t xml:space="preserve">8. Порядок пропуска на период чрезвычайных ситуаций </w:t>
      </w:r>
    </w:p>
    <w:p w:rsidR="00E6172D" w:rsidRDefault="00E6172D" w:rsidP="00E6172D">
      <w:pPr>
        <w:snapToGrid w:val="0"/>
        <w:jc w:val="center"/>
        <w:rPr>
          <w:b/>
          <w:sz w:val="28"/>
        </w:rPr>
      </w:pPr>
      <w:r>
        <w:rPr>
          <w:b/>
          <w:sz w:val="28"/>
        </w:rPr>
        <w:t xml:space="preserve">и ликвидации аварийной ситуации </w:t>
      </w:r>
    </w:p>
    <w:p w:rsidR="00E6172D" w:rsidRDefault="00E6172D" w:rsidP="00E6172D">
      <w:pPr>
        <w:snapToGrid w:val="0"/>
        <w:jc w:val="center"/>
        <w:rPr>
          <w:sz w:val="28"/>
        </w:rPr>
      </w:pPr>
    </w:p>
    <w:p w:rsidR="00E6172D" w:rsidRDefault="00E6172D" w:rsidP="00E6172D">
      <w:pPr>
        <w:snapToGrid w:val="0"/>
        <w:jc w:val="both"/>
        <w:rPr>
          <w:sz w:val="28"/>
        </w:rPr>
      </w:pPr>
      <w:r>
        <w:rPr>
          <w:sz w:val="28"/>
        </w:rPr>
        <w:t xml:space="preserve"> 8.1. Пропускной режим в здание </w:t>
      </w:r>
      <w:r w:rsidR="005D04E5">
        <w:rPr>
          <w:color w:val="000000"/>
          <w:sz w:val="29"/>
          <w:szCs w:val="29"/>
        </w:rPr>
        <w:t>Учреждения</w:t>
      </w:r>
      <w:r w:rsidR="005D04E5">
        <w:rPr>
          <w:sz w:val="28"/>
        </w:rPr>
        <w:t xml:space="preserve"> </w:t>
      </w:r>
      <w:r>
        <w:rPr>
          <w:sz w:val="28"/>
        </w:rPr>
        <w:t>на период чрезвычайных ситуаций ограничивается.</w:t>
      </w:r>
    </w:p>
    <w:p w:rsidR="00E6172D" w:rsidRDefault="00E6172D" w:rsidP="00E6172D">
      <w:pPr>
        <w:snapToGrid w:val="0"/>
        <w:jc w:val="both"/>
        <w:rPr>
          <w:sz w:val="28"/>
        </w:rPr>
      </w:pPr>
      <w:r>
        <w:rPr>
          <w:sz w:val="28"/>
        </w:rPr>
        <w:t xml:space="preserve"> 8.2. После ликвидации чрезвычайной (аварийной) ситуации возобновляется обычная процедура пропуска.</w:t>
      </w:r>
    </w:p>
    <w:p w:rsidR="00E6172D" w:rsidRDefault="00E6172D" w:rsidP="00E6172D">
      <w:pPr>
        <w:snapToGrid w:val="0"/>
        <w:jc w:val="center"/>
        <w:rPr>
          <w:sz w:val="28"/>
        </w:rPr>
      </w:pPr>
    </w:p>
    <w:p w:rsidR="003F6915" w:rsidRDefault="003F6915" w:rsidP="00E6172D">
      <w:pPr>
        <w:snapToGrid w:val="0"/>
        <w:jc w:val="center"/>
        <w:rPr>
          <w:sz w:val="28"/>
        </w:rPr>
      </w:pPr>
    </w:p>
    <w:p w:rsidR="003F6915" w:rsidRDefault="003F6915" w:rsidP="00E6172D">
      <w:pPr>
        <w:snapToGrid w:val="0"/>
        <w:jc w:val="center"/>
        <w:rPr>
          <w:sz w:val="28"/>
        </w:rPr>
      </w:pPr>
    </w:p>
    <w:p w:rsidR="00E6172D" w:rsidRDefault="00E6172D" w:rsidP="00E6172D">
      <w:pPr>
        <w:snapToGrid w:val="0"/>
        <w:jc w:val="center"/>
        <w:rPr>
          <w:b/>
          <w:sz w:val="28"/>
        </w:rPr>
      </w:pPr>
      <w:r>
        <w:rPr>
          <w:sz w:val="28"/>
        </w:rPr>
        <w:t xml:space="preserve"> </w:t>
      </w:r>
      <w:r>
        <w:rPr>
          <w:b/>
          <w:sz w:val="28"/>
        </w:rPr>
        <w:t>9.</w:t>
      </w:r>
      <w:r>
        <w:rPr>
          <w:sz w:val="28"/>
        </w:rPr>
        <w:t xml:space="preserve"> </w:t>
      </w:r>
      <w:r w:rsidR="003F6915">
        <w:rPr>
          <w:b/>
          <w:sz w:val="28"/>
        </w:rPr>
        <w:t>Порядок эвакуации воспитанников</w:t>
      </w:r>
      <w:r>
        <w:rPr>
          <w:b/>
          <w:sz w:val="28"/>
        </w:rPr>
        <w:t xml:space="preserve">, сотрудников и посетителей </w:t>
      </w:r>
    </w:p>
    <w:p w:rsidR="00E6172D" w:rsidRDefault="00E6172D" w:rsidP="00E6172D">
      <w:pPr>
        <w:snapToGrid w:val="0"/>
        <w:jc w:val="center"/>
        <w:rPr>
          <w:sz w:val="28"/>
        </w:rPr>
      </w:pPr>
    </w:p>
    <w:p w:rsidR="00E6172D" w:rsidRDefault="00E6172D" w:rsidP="00E6172D">
      <w:pPr>
        <w:snapToGrid w:val="0"/>
        <w:jc w:val="both"/>
        <w:rPr>
          <w:sz w:val="28"/>
        </w:rPr>
      </w:pPr>
      <w:r>
        <w:rPr>
          <w:sz w:val="28"/>
        </w:rPr>
        <w:t xml:space="preserve">9.1. Порядок оповещения, эвакуации воспитанников, посетителей, работников и сотрудников из помещений </w:t>
      </w:r>
      <w:r w:rsidR="005D04E5">
        <w:rPr>
          <w:color w:val="000000"/>
          <w:sz w:val="29"/>
          <w:szCs w:val="29"/>
        </w:rPr>
        <w:t>Учреждения</w:t>
      </w:r>
      <w:r w:rsidR="005D04E5">
        <w:rPr>
          <w:sz w:val="28"/>
        </w:rPr>
        <w:t xml:space="preserve"> </w:t>
      </w:r>
      <w:r>
        <w:rPr>
          <w:sz w:val="28"/>
        </w:rPr>
        <w:t xml:space="preserve">при чрезвычайных ситуациях (пожар, стихийное бедствие, информация об угрозе совершения террористического акта и др.)   разрабатывается заведующим  совместно  с </w:t>
      </w:r>
      <w:proofErr w:type="gramStart"/>
      <w:r>
        <w:rPr>
          <w:sz w:val="28"/>
        </w:rPr>
        <w:t>ответственными</w:t>
      </w:r>
      <w:proofErr w:type="gramEnd"/>
      <w:r>
        <w:rPr>
          <w:sz w:val="28"/>
        </w:rPr>
        <w:t xml:space="preserve"> за ведение работы по антитеррору, охране и безопасности труда, пожарной и электробезопасности.</w:t>
      </w:r>
    </w:p>
    <w:p w:rsidR="00E6172D" w:rsidRDefault="00E6172D" w:rsidP="00E6172D">
      <w:pPr>
        <w:snapToGrid w:val="0"/>
        <w:jc w:val="center"/>
        <w:rPr>
          <w:sz w:val="28"/>
        </w:rPr>
      </w:pPr>
    </w:p>
    <w:p w:rsidR="00E6172D" w:rsidRDefault="00E6172D" w:rsidP="00E6172D">
      <w:pPr>
        <w:snapToGrid w:val="0"/>
        <w:jc w:val="both"/>
        <w:rPr>
          <w:sz w:val="28"/>
        </w:rPr>
      </w:pPr>
      <w:r>
        <w:rPr>
          <w:sz w:val="28"/>
        </w:rPr>
        <w:t>9.2. По установленному сигналу оповещения все воспитанники, посетители, работники и сотрудники, а также работники, осуществляющие ремонтно-строительные работы в помещениях</w:t>
      </w:r>
      <w:r w:rsidR="005D04E5" w:rsidRPr="005D04E5">
        <w:rPr>
          <w:color w:val="000000"/>
          <w:sz w:val="29"/>
          <w:szCs w:val="29"/>
        </w:rPr>
        <w:t xml:space="preserve"> </w:t>
      </w:r>
      <w:r w:rsidR="005D04E5">
        <w:rPr>
          <w:color w:val="000000"/>
          <w:sz w:val="29"/>
          <w:szCs w:val="29"/>
        </w:rPr>
        <w:t>Учреждения</w:t>
      </w:r>
      <w:r>
        <w:rPr>
          <w:sz w:val="28"/>
        </w:rPr>
        <w:t xml:space="preserve">, эвакуируются из здания в соответствии с планом эвакуации находящимся в </w:t>
      </w:r>
      <w:r w:rsidR="003F6915">
        <w:rPr>
          <w:sz w:val="28"/>
        </w:rPr>
        <w:t>фойе</w:t>
      </w:r>
      <w:r w:rsidR="005D04E5" w:rsidRPr="005D04E5">
        <w:rPr>
          <w:color w:val="000000"/>
          <w:sz w:val="29"/>
          <w:szCs w:val="29"/>
        </w:rPr>
        <w:t xml:space="preserve"> </w:t>
      </w:r>
      <w:r w:rsidR="005D04E5">
        <w:rPr>
          <w:color w:val="000000"/>
          <w:sz w:val="29"/>
          <w:szCs w:val="29"/>
        </w:rPr>
        <w:t>Учреждения</w:t>
      </w:r>
      <w:r w:rsidR="003F6915">
        <w:rPr>
          <w:sz w:val="28"/>
        </w:rPr>
        <w:t xml:space="preserve">. </w:t>
      </w:r>
      <w:r>
        <w:rPr>
          <w:sz w:val="28"/>
        </w:rPr>
        <w:t xml:space="preserve">Пропуск посетителей в помещения </w:t>
      </w:r>
      <w:r w:rsidR="005D04E5">
        <w:rPr>
          <w:color w:val="000000"/>
          <w:sz w:val="29"/>
          <w:szCs w:val="29"/>
        </w:rPr>
        <w:t>Учреждения</w:t>
      </w:r>
      <w:r w:rsidR="005D04E5">
        <w:rPr>
          <w:sz w:val="28"/>
        </w:rPr>
        <w:t xml:space="preserve"> </w:t>
      </w:r>
      <w:r>
        <w:rPr>
          <w:sz w:val="28"/>
        </w:rPr>
        <w:t xml:space="preserve">прекращается. Сотрудники </w:t>
      </w:r>
      <w:r w:rsidR="005D04E5">
        <w:rPr>
          <w:color w:val="000000"/>
          <w:sz w:val="29"/>
          <w:szCs w:val="29"/>
        </w:rPr>
        <w:t>Учреждения</w:t>
      </w:r>
      <w:r w:rsidR="005D04E5">
        <w:rPr>
          <w:sz w:val="28"/>
        </w:rPr>
        <w:t xml:space="preserve"> </w:t>
      </w:r>
      <w:r>
        <w:rPr>
          <w:sz w:val="28"/>
        </w:rPr>
        <w:t>и ответственные лица принимают меры по эвакуации и обеспечению безопасности находящихся в помещениях людей. По прибытии сотрудников соответствующей службы для ликвидации чрезвычайной ситуации обеспечивают</w:t>
      </w:r>
      <w:r w:rsidR="005D04E5">
        <w:rPr>
          <w:sz w:val="28"/>
        </w:rPr>
        <w:t xml:space="preserve"> их беспрепятственный пропу</w:t>
      </w:r>
      <w:proofErr w:type="gramStart"/>
      <w:r w:rsidR="005D04E5">
        <w:rPr>
          <w:sz w:val="28"/>
        </w:rPr>
        <w:t xml:space="preserve">ск в </w:t>
      </w:r>
      <w:r>
        <w:rPr>
          <w:sz w:val="28"/>
        </w:rPr>
        <w:t>з</w:t>
      </w:r>
      <w:r w:rsidR="005D04E5">
        <w:rPr>
          <w:sz w:val="28"/>
        </w:rPr>
        <w:t>д</w:t>
      </w:r>
      <w:proofErr w:type="gramEnd"/>
      <w:r w:rsidR="005D04E5">
        <w:rPr>
          <w:sz w:val="28"/>
        </w:rPr>
        <w:t xml:space="preserve">ания </w:t>
      </w:r>
      <w:r w:rsidR="005D04E5">
        <w:rPr>
          <w:color w:val="000000"/>
          <w:sz w:val="29"/>
          <w:szCs w:val="29"/>
        </w:rPr>
        <w:t>Учреждения</w:t>
      </w:r>
      <w:r>
        <w:rPr>
          <w:sz w:val="28"/>
        </w:rPr>
        <w:t>.</w:t>
      </w:r>
    </w:p>
    <w:p w:rsidR="00E6172D" w:rsidRDefault="00E6172D" w:rsidP="00E6172D"/>
    <w:p w:rsidR="00D43EA3" w:rsidRDefault="00D43EA3"/>
    <w:p w:rsidR="00955A30" w:rsidRDefault="00955A30"/>
    <w:p w:rsidR="00955A30" w:rsidRDefault="00955A30"/>
    <w:p w:rsidR="00955A30" w:rsidRDefault="00955A30"/>
    <w:p w:rsidR="00955A30" w:rsidRDefault="00955A30"/>
    <w:sectPr w:rsidR="00955A30" w:rsidSect="00D43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41509D"/>
    <w:multiLevelType w:val="multilevel"/>
    <w:tmpl w:val="BA3E5C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3DB15E11"/>
    <w:multiLevelType w:val="multilevel"/>
    <w:tmpl w:val="DEE811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72D"/>
    <w:rsid w:val="000071AC"/>
    <w:rsid w:val="000851CF"/>
    <w:rsid w:val="00133378"/>
    <w:rsid w:val="003F6915"/>
    <w:rsid w:val="005D04E5"/>
    <w:rsid w:val="00874D6D"/>
    <w:rsid w:val="00955A30"/>
    <w:rsid w:val="00B557D8"/>
    <w:rsid w:val="00B95C7C"/>
    <w:rsid w:val="00D43EA3"/>
    <w:rsid w:val="00E6172D"/>
    <w:rsid w:val="00ED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9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71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1A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2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2016-11-07T12:42:00Z</cp:lastPrinted>
  <dcterms:created xsi:type="dcterms:W3CDTF">2016-11-06T15:56:00Z</dcterms:created>
  <dcterms:modified xsi:type="dcterms:W3CDTF">2016-11-13T09:52:00Z</dcterms:modified>
</cp:coreProperties>
</file>